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821B" w14:textId="77777777" w:rsidR="007245F3" w:rsidRDefault="007245F3" w:rsidP="007245F3">
      <w:pPr>
        <w:tabs>
          <w:tab w:val="left" w:pos="708"/>
          <w:tab w:val="left" w:pos="1416"/>
          <w:tab w:val="left" w:pos="6400"/>
        </w:tabs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74211022" w14:textId="77777777" w:rsidR="007245F3" w:rsidRDefault="007245F3" w:rsidP="007245F3">
      <w:pPr>
        <w:tabs>
          <w:tab w:val="left" w:pos="708"/>
          <w:tab w:val="left" w:pos="1416"/>
          <w:tab w:val="left" w:pos="6400"/>
        </w:tabs>
        <w:ind w:left="496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рішенням педагогічної ради, </w:t>
      </w:r>
    </w:p>
    <w:p w14:paraId="3374EFC0" w14:textId="77777777" w:rsidR="007245F3" w:rsidRPr="007245F3" w:rsidRDefault="007245F3" w:rsidP="007245F3">
      <w:pPr>
        <w:tabs>
          <w:tab w:val="left" w:pos="708"/>
          <w:tab w:val="left" w:pos="1416"/>
          <w:tab w:val="left" w:pos="6400"/>
        </w:tabs>
        <w:ind w:left="496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протокол № 1 від 29 серпня </w:t>
      </w:r>
      <w:r w:rsidRPr="00586AA2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19 </w:t>
      </w:r>
      <w:r w:rsidR="00047EDB">
        <w:rPr>
          <w:color w:val="000000"/>
          <w:sz w:val="28"/>
          <w:szCs w:val="28"/>
          <w:lang w:val="uk-UA"/>
        </w:rPr>
        <w:t>року</w:t>
      </w:r>
    </w:p>
    <w:p w14:paraId="281E54EB" w14:textId="77777777" w:rsidR="007245F3" w:rsidRDefault="007245F3" w:rsidP="00E57E01">
      <w:pPr>
        <w:tabs>
          <w:tab w:val="left" w:pos="708"/>
          <w:tab w:val="left" w:pos="1416"/>
          <w:tab w:val="left" w:pos="6400"/>
        </w:tabs>
        <w:jc w:val="center"/>
        <w:rPr>
          <w:b/>
          <w:sz w:val="28"/>
          <w:szCs w:val="28"/>
          <w:lang w:val="uk-UA"/>
        </w:rPr>
      </w:pPr>
    </w:p>
    <w:p w14:paraId="2EAC8FBE" w14:textId="77777777" w:rsidR="00555358" w:rsidRPr="00AB4330" w:rsidRDefault="00555358" w:rsidP="00E57E01">
      <w:pPr>
        <w:tabs>
          <w:tab w:val="left" w:pos="708"/>
          <w:tab w:val="left" w:pos="1416"/>
          <w:tab w:val="left" w:pos="6400"/>
        </w:tabs>
        <w:jc w:val="center"/>
        <w:rPr>
          <w:b/>
          <w:sz w:val="28"/>
          <w:szCs w:val="28"/>
          <w:lang w:val="uk-UA"/>
        </w:rPr>
      </w:pPr>
      <w:r w:rsidRPr="00AB4330">
        <w:rPr>
          <w:b/>
          <w:sz w:val="28"/>
          <w:szCs w:val="28"/>
          <w:lang w:val="uk-UA"/>
        </w:rPr>
        <w:t xml:space="preserve">ПОЛОЖЕННЯ ПРО </w:t>
      </w:r>
      <w:r w:rsidR="001936B1">
        <w:rPr>
          <w:b/>
          <w:sz w:val="28"/>
          <w:szCs w:val="28"/>
          <w:lang w:val="uk-UA"/>
        </w:rPr>
        <w:t>ДІЛОВИЙ СТИЛЬ ОДЯГУ</w:t>
      </w:r>
    </w:p>
    <w:p w14:paraId="2D1333BB" w14:textId="77777777" w:rsidR="00555358" w:rsidRPr="00AB4330" w:rsidRDefault="00555358" w:rsidP="00E57E01">
      <w:pPr>
        <w:jc w:val="both"/>
        <w:rPr>
          <w:sz w:val="28"/>
          <w:szCs w:val="28"/>
        </w:rPr>
      </w:pPr>
    </w:p>
    <w:p w14:paraId="54B46041" w14:textId="77777777" w:rsidR="00555358" w:rsidRPr="00AB4330" w:rsidRDefault="00905E8B" w:rsidP="00905E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555358" w:rsidRPr="00AB4330">
        <w:rPr>
          <w:b/>
          <w:sz w:val="28"/>
          <w:szCs w:val="28"/>
          <w:lang w:val="uk-UA"/>
        </w:rPr>
        <w:t>Загальні положення</w:t>
      </w:r>
    </w:p>
    <w:p w14:paraId="26DD76DB" w14:textId="77777777" w:rsidR="00555358" w:rsidRPr="00E57E01" w:rsidRDefault="00555358" w:rsidP="00E57E01">
      <w:pPr>
        <w:jc w:val="both"/>
        <w:rPr>
          <w:i/>
          <w:color w:val="FF0000"/>
          <w:sz w:val="28"/>
          <w:szCs w:val="28"/>
          <w:lang w:val="uk-UA"/>
        </w:rPr>
      </w:pPr>
      <w:r w:rsidRPr="00E57E01">
        <w:rPr>
          <w:i/>
          <w:color w:val="000000"/>
          <w:sz w:val="28"/>
          <w:szCs w:val="28"/>
          <w:lang w:val="uk-UA"/>
        </w:rPr>
        <w:t xml:space="preserve">       </w:t>
      </w:r>
    </w:p>
    <w:p w14:paraId="19256FDA" w14:textId="77777777" w:rsidR="00555358" w:rsidRPr="00AB4330" w:rsidRDefault="00555358" w:rsidP="005917A5">
      <w:pPr>
        <w:pStyle w:val="a4"/>
        <w:tabs>
          <w:tab w:val="left" w:pos="284"/>
          <w:tab w:val="left" w:pos="426"/>
        </w:tabs>
        <w:spacing w:before="0" w:after="0"/>
        <w:jc w:val="both"/>
        <w:rPr>
          <w:sz w:val="28"/>
          <w:szCs w:val="28"/>
          <w:lang w:val="uk-UA"/>
        </w:rPr>
      </w:pPr>
      <w:r w:rsidRPr="00AB4330">
        <w:rPr>
          <w:sz w:val="28"/>
          <w:szCs w:val="28"/>
          <w:lang w:val="uk-UA"/>
        </w:rPr>
        <w:t xml:space="preserve">1.1 У даному Положенні встановлюються визначення </w:t>
      </w:r>
      <w:r w:rsidR="00E96AA8">
        <w:rPr>
          <w:sz w:val="28"/>
          <w:szCs w:val="28"/>
          <w:lang w:val="uk-UA"/>
        </w:rPr>
        <w:t>ділового стилю одягу</w:t>
      </w:r>
      <w:r w:rsidRPr="00AB4330">
        <w:rPr>
          <w:sz w:val="28"/>
          <w:szCs w:val="28"/>
          <w:lang w:val="uk-UA"/>
        </w:rPr>
        <w:t xml:space="preserve">  і порядок </w:t>
      </w:r>
      <w:r w:rsidR="00E96AA8">
        <w:rPr>
          <w:sz w:val="28"/>
          <w:szCs w:val="28"/>
          <w:lang w:val="uk-UA"/>
        </w:rPr>
        <w:t>його</w:t>
      </w:r>
      <w:r w:rsidRPr="00AB4330">
        <w:rPr>
          <w:sz w:val="28"/>
          <w:szCs w:val="28"/>
          <w:lang w:val="uk-UA"/>
        </w:rPr>
        <w:t xml:space="preserve"> носіння для учнів </w:t>
      </w:r>
      <w:r w:rsidRPr="00AB4330">
        <w:rPr>
          <w:color w:val="000000"/>
          <w:sz w:val="28"/>
          <w:szCs w:val="28"/>
          <w:lang w:val="uk-UA"/>
        </w:rPr>
        <w:t>І-</w:t>
      </w:r>
      <w:r w:rsidRPr="00AB4330">
        <w:rPr>
          <w:color w:val="000000"/>
          <w:sz w:val="28"/>
          <w:szCs w:val="28"/>
          <w:lang w:val="en-US"/>
        </w:rPr>
        <w:t>IV</w:t>
      </w:r>
      <w:r w:rsidRPr="00AB4330">
        <w:rPr>
          <w:color w:val="000000"/>
          <w:sz w:val="28"/>
          <w:szCs w:val="28"/>
          <w:lang w:val="uk-UA"/>
        </w:rPr>
        <w:t xml:space="preserve"> курсів комунального закладу «Вінницький технічний ліцей».</w:t>
      </w:r>
    </w:p>
    <w:p w14:paraId="4C40ABD4" w14:textId="77777777" w:rsidR="00E96AA8" w:rsidRDefault="00555358" w:rsidP="005917A5">
      <w:pPr>
        <w:pStyle w:val="a4"/>
        <w:tabs>
          <w:tab w:val="left" w:pos="284"/>
          <w:tab w:val="left" w:pos="426"/>
        </w:tabs>
        <w:spacing w:before="0" w:after="0"/>
        <w:jc w:val="both"/>
        <w:rPr>
          <w:sz w:val="28"/>
          <w:szCs w:val="28"/>
          <w:lang w:val="uk-UA"/>
        </w:rPr>
      </w:pPr>
      <w:r w:rsidRPr="00AB4330">
        <w:rPr>
          <w:sz w:val="28"/>
          <w:szCs w:val="28"/>
          <w:lang w:val="uk-UA"/>
        </w:rPr>
        <w:t>1.2</w:t>
      </w:r>
      <w:r w:rsidR="00E96AA8">
        <w:rPr>
          <w:sz w:val="28"/>
          <w:szCs w:val="28"/>
          <w:lang w:val="uk-UA"/>
        </w:rPr>
        <w:t xml:space="preserve">. </w:t>
      </w:r>
      <w:r w:rsidR="00E96AA8" w:rsidRPr="00E96AA8">
        <w:rPr>
          <w:sz w:val="28"/>
          <w:szCs w:val="28"/>
          <w:lang w:val="uk-UA"/>
        </w:rPr>
        <w:t xml:space="preserve">Це Положення є локальним актом </w:t>
      </w:r>
      <w:r w:rsidR="00E96AA8">
        <w:rPr>
          <w:sz w:val="28"/>
          <w:szCs w:val="28"/>
          <w:lang w:val="uk-UA"/>
        </w:rPr>
        <w:t>ліцею</w:t>
      </w:r>
      <w:r w:rsidR="00E96AA8" w:rsidRPr="00E96AA8">
        <w:rPr>
          <w:sz w:val="28"/>
          <w:szCs w:val="28"/>
          <w:lang w:val="uk-UA"/>
        </w:rPr>
        <w:t xml:space="preserve"> і обов’язково для виконання</w:t>
      </w:r>
      <w:r w:rsidR="00826FF9">
        <w:rPr>
          <w:sz w:val="28"/>
          <w:szCs w:val="28"/>
          <w:lang w:val="uk-UA"/>
        </w:rPr>
        <w:t xml:space="preserve"> </w:t>
      </w:r>
      <w:r w:rsidR="00E96AA8" w:rsidRPr="00E96AA8">
        <w:rPr>
          <w:sz w:val="28"/>
          <w:szCs w:val="28"/>
          <w:lang w:val="uk-UA"/>
        </w:rPr>
        <w:t xml:space="preserve">співробітниками, учнями, які навчаються та їх батьками </w:t>
      </w:r>
      <w:r w:rsidR="00E96AA8">
        <w:rPr>
          <w:sz w:val="28"/>
          <w:szCs w:val="28"/>
          <w:lang w:val="uk-UA"/>
        </w:rPr>
        <w:t xml:space="preserve">чи </w:t>
      </w:r>
      <w:r w:rsidR="00E96AA8" w:rsidRPr="00E96AA8">
        <w:rPr>
          <w:sz w:val="28"/>
          <w:szCs w:val="28"/>
          <w:lang w:val="uk-UA"/>
        </w:rPr>
        <w:t>особами, які їх</w:t>
      </w:r>
      <w:r w:rsidR="00826FF9">
        <w:rPr>
          <w:sz w:val="28"/>
          <w:szCs w:val="28"/>
          <w:lang w:val="uk-UA"/>
        </w:rPr>
        <w:t xml:space="preserve"> </w:t>
      </w:r>
      <w:r w:rsidR="00E96AA8" w:rsidRPr="00E96AA8">
        <w:rPr>
          <w:sz w:val="28"/>
          <w:szCs w:val="28"/>
          <w:lang w:val="uk-UA"/>
        </w:rPr>
        <w:t>замінюють.</w:t>
      </w:r>
      <w:r w:rsidRPr="00AB4330">
        <w:rPr>
          <w:sz w:val="28"/>
          <w:szCs w:val="28"/>
          <w:lang w:val="uk-UA"/>
        </w:rPr>
        <w:t xml:space="preserve"> </w:t>
      </w:r>
    </w:p>
    <w:p w14:paraId="680CAF3E" w14:textId="77777777" w:rsidR="00555358" w:rsidRDefault="00E96AA8" w:rsidP="005917A5">
      <w:pPr>
        <w:pStyle w:val="a4"/>
        <w:tabs>
          <w:tab w:val="left" w:pos="284"/>
          <w:tab w:val="left" w:pos="426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555358" w:rsidRPr="00AB4330">
        <w:rPr>
          <w:sz w:val="28"/>
          <w:szCs w:val="28"/>
          <w:lang w:val="uk-UA"/>
        </w:rPr>
        <w:t xml:space="preserve">Зразки  моделей </w:t>
      </w:r>
      <w:r w:rsidR="00FA7971">
        <w:rPr>
          <w:sz w:val="28"/>
          <w:szCs w:val="28"/>
          <w:lang w:val="uk-UA"/>
        </w:rPr>
        <w:t>одягу</w:t>
      </w:r>
      <w:r w:rsidR="00555358" w:rsidRPr="00AB4330">
        <w:rPr>
          <w:sz w:val="28"/>
          <w:szCs w:val="28"/>
          <w:lang w:val="uk-UA"/>
        </w:rPr>
        <w:t xml:space="preserve">, які відповідають діловому стилю, погоджуються  </w:t>
      </w:r>
      <w:r w:rsidR="00241B23">
        <w:rPr>
          <w:sz w:val="28"/>
          <w:szCs w:val="28"/>
          <w:lang w:val="uk-UA"/>
        </w:rPr>
        <w:t>Р</w:t>
      </w:r>
      <w:r w:rsidR="00555358" w:rsidRPr="00AB4330">
        <w:rPr>
          <w:sz w:val="28"/>
          <w:szCs w:val="28"/>
          <w:lang w:val="uk-UA"/>
        </w:rPr>
        <w:t xml:space="preserve">адою </w:t>
      </w:r>
      <w:r w:rsidR="00241B23">
        <w:rPr>
          <w:sz w:val="28"/>
          <w:szCs w:val="28"/>
          <w:lang w:val="uk-UA"/>
        </w:rPr>
        <w:t>ліцею та</w:t>
      </w:r>
      <w:r w:rsidR="00555358" w:rsidRPr="00AB4330">
        <w:rPr>
          <w:sz w:val="28"/>
          <w:szCs w:val="28"/>
          <w:lang w:val="uk-UA"/>
        </w:rPr>
        <w:t xml:space="preserve"> адміністрацією </w:t>
      </w:r>
      <w:r w:rsidR="00241B23">
        <w:rPr>
          <w:sz w:val="28"/>
          <w:szCs w:val="28"/>
          <w:lang w:val="uk-UA"/>
        </w:rPr>
        <w:t>закладу</w:t>
      </w:r>
      <w:r w:rsidR="00555358" w:rsidRPr="00AB4330">
        <w:rPr>
          <w:sz w:val="28"/>
          <w:szCs w:val="28"/>
          <w:lang w:val="uk-UA"/>
        </w:rPr>
        <w:t>.</w:t>
      </w:r>
    </w:p>
    <w:p w14:paraId="49ABC573" w14:textId="77777777" w:rsidR="00EC04C8" w:rsidRDefault="00FA7971" w:rsidP="005917A5">
      <w:pPr>
        <w:pStyle w:val="a4"/>
        <w:tabs>
          <w:tab w:val="left" w:pos="284"/>
          <w:tab w:val="left" w:pos="426"/>
        </w:tabs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1.4. </w:t>
      </w:r>
      <w:r w:rsidRPr="00FA7971">
        <w:rPr>
          <w:color w:val="000000"/>
          <w:sz w:val="28"/>
          <w:szCs w:val="28"/>
          <w:lang w:val="uk-UA"/>
        </w:rPr>
        <w:t xml:space="preserve">Контроль за дотриманням учнями </w:t>
      </w:r>
      <w:r>
        <w:rPr>
          <w:color w:val="000000"/>
          <w:sz w:val="28"/>
          <w:szCs w:val="28"/>
          <w:lang w:val="uk-UA"/>
        </w:rPr>
        <w:t>ділового стилю</w:t>
      </w:r>
      <w:r w:rsidRPr="00FA7971">
        <w:rPr>
          <w:color w:val="000000"/>
          <w:sz w:val="28"/>
          <w:szCs w:val="28"/>
          <w:lang w:val="uk-UA"/>
        </w:rPr>
        <w:t xml:space="preserve"> одягу зобов</w:t>
      </w:r>
      <w:r w:rsidRPr="00E96AA8">
        <w:rPr>
          <w:sz w:val="28"/>
          <w:szCs w:val="28"/>
          <w:lang w:val="uk-UA"/>
        </w:rPr>
        <w:t>’</w:t>
      </w:r>
      <w:r w:rsidRPr="00FA7971">
        <w:rPr>
          <w:color w:val="000000"/>
          <w:sz w:val="28"/>
          <w:szCs w:val="28"/>
          <w:lang w:val="uk-UA"/>
        </w:rPr>
        <w:t xml:space="preserve">язані здійснювати </w:t>
      </w:r>
      <w:r w:rsidR="00ED6581">
        <w:rPr>
          <w:color w:val="000000"/>
          <w:sz w:val="28"/>
          <w:szCs w:val="28"/>
          <w:lang w:val="uk-UA"/>
        </w:rPr>
        <w:t>класні керівники</w:t>
      </w:r>
      <w:r>
        <w:rPr>
          <w:color w:val="000000"/>
          <w:sz w:val="28"/>
          <w:szCs w:val="28"/>
          <w:lang w:val="uk-UA"/>
        </w:rPr>
        <w:t xml:space="preserve"> та представники учнівського самоврядування</w:t>
      </w:r>
      <w:r w:rsidR="00ED6581">
        <w:rPr>
          <w:color w:val="000000"/>
          <w:sz w:val="28"/>
          <w:szCs w:val="28"/>
          <w:lang w:val="uk-UA"/>
        </w:rPr>
        <w:t xml:space="preserve"> груп</w:t>
      </w:r>
      <w:r w:rsidRPr="00FA7971">
        <w:rPr>
          <w:color w:val="000000"/>
          <w:sz w:val="28"/>
          <w:szCs w:val="28"/>
          <w:lang w:val="uk-UA"/>
        </w:rPr>
        <w:t>.</w:t>
      </w:r>
      <w:r w:rsidR="00EC04C8" w:rsidRPr="00EC04C8">
        <w:rPr>
          <w:color w:val="000000"/>
          <w:sz w:val="28"/>
          <w:szCs w:val="28"/>
        </w:rPr>
        <w:t xml:space="preserve"> </w:t>
      </w:r>
    </w:p>
    <w:p w14:paraId="5DC2A424" w14:textId="77777777" w:rsidR="00FA7971" w:rsidRPr="00586AA2" w:rsidRDefault="00EC04C8" w:rsidP="005917A5">
      <w:pPr>
        <w:pStyle w:val="a4"/>
        <w:tabs>
          <w:tab w:val="left" w:pos="284"/>
          <w:tab w:val="left" w:pos="426"/>
        </w:tabs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1.5. </w:t>
      </w:r>
      <w:r w:rsidRPr="00AB4330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  <w:lang w:val="uk-UA"/>
        </w:rPr>
        <w:t>дотримання ділового стилю одягу</w:t>
      </w:r>
      <w:r w:rsidRPr="00AB4330">
        <w:rPr>
          <w:color w:val="000000"/>
          <w:sz w:val="28"/>
          <w:szCs w:val="28"/>
        </w:rPr>
        <w:t xml:space="preserve">, </w:t>
      </w:r>
      <w:r w:rsidRPr="00AB4330">
        <w:rPr>
          <w:color w:val="000000"/>
          <w:sz w:val="28"/>
          <w:szCs w:val="28"/>
          <w:lang w:val="uk-UA"/>
        </w:rPr>
        <w:t xml:space="preserve">встановлений даним </w:t>
      </w:r>
      <w:r w:rsidRPr="00586AA2">
        <w:rPr>
          <w:color w:val="000000"/>
          <w:sz w:val="28"/>
          <w:szCs w:val="28"/>
          <w:lang w:val="uk-UA"/>
        </w:rPr>
        <w:t>Положенням, обов’язковий для учнів І-IV курсів</w:t>
      </w:r>
      <w:r w:rsidR="007245F3">
        <w:rPr>
          <w:color w:val="000000"/>
          <w:sz w:val="28"/>
          <w:szCs w:val="28"/>
          <w:lang w:val="uk-UA"/>
        </w:rPr>
        <w:t>.</w:t>
      </w:r>
    </w:p>
    <w:p w14:paraId="0F1FF157" w14:textId="77777777" w:rsidR="00905E8B" w:rsidRPr="00586AA2" w:rsidRDefault="00555358" w:rsidP="00905E8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586AA2">
        <w:rPr>
          <w:color w:val="000000"/>
          <w:sz w:val="28"/>
          <w:szCs w:val="28"/>
          <w:lang w:val="uk-UA"/>
        </w:rPr>
        <w:br/>
      </w:r>
      <w:r w:rsidR="00905E8B" w:rsidRPr="00586AA2">
        <w:rPr>
          <w:b/>
          <w:sz w:val="28"/>
          <w:szCs w:val="28"/>
          <w:lang w:val="uk-UA"/>
        </w:rPr>
        <w:t>2. Функції ділового стилю одягу</w:t>
      </w:r>
    </w:p>
    <w:p w14:paraId="577A5E89" w14:textId="77777777" w:rsidR="00905E8B" w:rsidRPr="00586AA2" w:rsidRDefault="00905E8B" w:rsidP="00905E8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14:paraId="0C899600" w14:textId="77777777" w:rsidR="00555358" w:rsidRPr="00586AA2" w:rsidRDefault="00905E8B" w:rsidP="001E6E6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586AA2">
        <w:rPr>
          <w:sz w:val="28"/>
          <w:szCs w:val="28"/>
          <w:lang w:val="uk-UA"/>
        </w:rPr>
        <w:t xml:space="preserve">2.1 Цим Положенням встановлюється визначення ділового стилю одягу </w:t>
      </w:r>
      <w:r w:rsidR="001E6E6E" w:rsidRPr="00586AA2">
        <w:rPr>
          <w:sz w:val="28"/>
          <w:szCs w:val="28"/>
          <w:lang w:val="uk-UA"/>
        </w:rPr>
        <w:t>як о</w:t>
      </w:r>
      <w:r w:rsidRPr="00586AA2">
        <w:rPr>
          <w:sz w:val="28"/>
          <w:szCs w:val="28"/>
          <w:lang w:val="uk-UA"/>
        </w:rPr>
        <w:t>дного із способів створення робочої атмосфери, необхідної для навчальних занять.</w:t>
      </w:r>
    </w:p>
    <w:p w14:paraId="154C2484" w14:textId="77777777" w:rsidR="00555358" w:rsidRPr="00586AA2" w:rsidRDefault="00905E8B" w:rsidP="001E6E6E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color w:val="000000"/>
          <w:sz w:val="28"/>
          <w:szCs w:val="28"/>
          <w:lang w:val="uk-UA"/>
        </w:rPr>
      </w:pPr>
      <w:r w:rsidRPr="00586AA2">
        <w:rPr>
          <w:color w:val="000000"/>
          <w:sz w:val="28"/>
          <w:szCs w:val="28"/>
          <w:lang w:val="uk-UA"/>
        </w:rPr>
        <w:t>2.2. Введення ділового стилю одягу сприяє прищепленню в учнів естетичних</w:t>
      </w:r>
      <w:r w:rsidR="00826FF9">
        <w:rPr>
          <w:color w:val="000000"/>
          <w:sz w:val="28"/>
          <w:szCs w:val="28"/>
          <w:lang w:val="uk-UA"/>
        </w:rPr>
        <w:t xml:space="preserve"> </w:t>
      </w:r>
      <w:r w:rsidRPr="00586AA2">
        <w:rPr>
          <w:color w:val="000000"/>
          <w:sz w:val="28"/>
          <w:szCs w:val="28"/>
          <w:lang w:val="uk-UA"/>
        </w:rPr>
        <w:t xml:space="preserve">навичок, </w:t>
      </w:r>
      <w:r w:rsidR="001E6E6E" w:rsidRPr="00586AA2">
        <w:rPr>
          <w:color w:val="000000"/>
          <w:sz w:val="28"/>
          <w:szCs w:val="28"/>
          <w:lang w:val="uk-UA"/>
        </w:rPr>
        <w:t xml:space="preserve">культури одягу, </w:t>
      </w:r>
      <w:r w:rsidRPr="00586AA2">
        <w:rPr>
          <w:color w:val="000000"/>
          <w:sz w:val="28"/>
          <w:szCs w:val="28"/>
          <w:lang w:val="uk-UA"/>
        </w:rPr>
        <w:t xml:space="preserve">вихованню акуратності, дисциплінованості, зміцненню </w:t>
      </w:r>
      <w:proofErr w:type="spellStart"/>
      <w:r w:rsidR="001E6E6E" w:rsidRPr="00586AA2">
        <w:rPr>
          <w:color w:val="000000"/>
          <w:sz w:val="28"/>
          <w:szCs w:val="28"/>
          <w:lang w:val="uk-UA"/>
        </w:rPr>
        <w:t>ліцейних</w:t>
      </w:r>
      <w:proofErr w:type="spellEnd"/>
      <w:r w:rsidR="001E6E6E" w:rsidRPr="00586AA2">
        <w:rPr>
          <w:color w:val="000000"/>
          <w:sz w:val="28"/>
          <w:szCs w:val="28"/>
          <w:lang w:val="uk-UA"/>
        </w:rPr>
        <w:t xml:space="preserve"> </w:t>
      </w:r>
      <w:r w:rsidRPr="00586AA2">
        <w:rPr>
          <w:color w:val="000000"/>
          <w:sz w:val="28"/>
          <w:szCs w:val="28"/>
          <w:lang w:val="uk-UA"/>
        </w:rPr>
        <w:t>традицій і забезпечує створення комфортних умов навчання на весь навчальний</w:t>
      </w:r>
      <w:r w:rsidR="001E6E6E" w:rsidRPr="00586AA2">
        <w:rPr>
          <w:color w:val="000000"/>
          <w:sz w:val="28"/>
          <w:szCs w:val="28"/>
          <w:lang w:val="uk-UA"/>
        </w:rPr>
        <w:t xml:space="preserve"> період.</w:t>
      </w:r>
    </w:p>
    <w:p w14:paraId="25219D5E" w14:textId="77777777" w:rsidR="00905E8B" w:rsidRDefault="00905E8B" w:rsidP="00E57E01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lang w:val="uk-UA"/>
        </w:rPr>
      </w:pPr>
    </w:p>
    <w:p w14:paraId="159EE895" w14:textId="77777777" w:rsidR="00555358" w:rsidRPr="00AB4330" w:rsidRDefault="00555358" w:rsidP="00327B92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olor w:val="808000"/>
          <w:sz w:val="28"/>
          <w:szCs w:val="28"/>
          <w:lang w:val="uk-UA"/>
        </w:rPr>
      </w:pPr>
      <w:r w:rsidRPr="00AB4330">
        <w:rPr>
          <w:b/>
          <w:sz w:val="28"/>
          <w:szCs w:val="28"/>
        </w:rPr>
        <w:t xml:space="preserve">3. </w:t>
      </w:r>
      <w:r w:rsidR="00327B92" w:rsidRPr="00327B92">
        <w:rPr>
          <w:b/>
          <w:sz w:val="28"/>
          <w:szCs w:val="28"/>
          <w:lang w:val="uk-UA"/>
        </w:rPr>
        <w:t>Загальні принципи створення зовнішнього виду учнів</w:t>
      </w:r>
    </w:p>
    <w:p w14:paraId="0C4D4FE8" w14:textId="77777777" w:rsidR="00555358" w:rsidRPr="00AB4330" w:rsidRDefault="00555358" w:rsidP="00E57E01">
      <w:pPr>
        <w:pStyle w:val="a4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color w:val="808000"/>
          <w:sz w:val="28"/>
          <w:szCs w:val="28"/>
          <w:lang w:val="uk-UA"/>
        </w:rPr>
      </w:pPr>
    </w:p>
    <w:p w14:paraId="0CFF3E77" w14:textId="77777777" w:rsidR="00327B92" w:rsidRPr="00551AA4" w:rsidRDefault="00327B92" w:rsidP="00551AA4">
      <w:pPr>
        <w:pStyle w:val="a5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551AA4">
        <w:rPr>
          <w:color w:val="000000"/>
          <w:sz w:val="28"/>
          <w:szCs w:val="28"/>
          <w:lang w:val="uk-UA"/>
        </w:rPr>
        <w:t>одяг повинен бути обов</w:t>
      </w:r>
      <w:r w:rsidR="00551AA4" w:rsidRPr="00551AA4">
        <w:rPr>
          <w:sz w:val="28"/>
          <w:szCs w:val="28"/>
          <w:lang w:val="uk-UA"/>
        </w:rPr>
        <w:t>’</w:t>
      </w:r>
      <w:r w:rsidRPr="00551AA4">
        <w:rPr>
          <w:color w:val="000000"/>
          <w:sz w:val="28"/>
          <w:szCs w:val="28"/>
          <w:lang w:val="uk-UA"/>
        </w:rPr>
        <w:t>язково чистим, свіжим, ви</w:t>
      </w:r>
      <w:r w:rsidR="00551AA4" w:rsidRPr="00551AA4">
        <w:rPr>
          <w:color w:val="000000"/>
          <w:sz w:val="28"/>
          <w:szCs w:val="28"/>
          <w:lang w:val="uk-UA"/>
        </w:rPr>
        <w:t>прасуван</w:t>
      </w:r>
      <w:r w:rsidRPr="00551AA4">
        <w:rPr>
          <w:color w:val="000000"/>
          <w:sz w:val="28"/>
          <w:szCs w:val="28"/>
          <w:lang w:val="uk-UA"/>
        </w:rPr>
        <w:t>им;</w:t>
      </w:r>
    </w:p>
    <w:p w14:paraId="370C2423" w14:textId="77777777" w:rsidR="00327B92" w:rsidRPr="00551AA4" w:rsidRDefault="00327B92" w:rsidP="00551AA4">
      <w:pPr>
        <w:pStyle w:val="a5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551AA4">
        <w:rPr>
          <w:color w:val="000000"/>
          <w:sz w:val="28"/>
          <w:szCs w:val="28"/>
          <w:lang w:val="uk-UA"/>
        </w:rPr>
        <w:t>взуття повинно бути чистим;</w:t>
      </w:r>
    </w:p>
    <w:p w14:paraId="67D32270" w14:textId="77777777" w:rsidR="00327B92" w:rsidRPr="00D62B9F" w:rsidRDefault="00327B92" w:rsidP="00D62B9F">
      <w:pPr>
        <w:pStyle w:val="a5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551AA4">
        <w:rPr>
          <w:color w:val="000000"/>
          <w:sz w:val="28"/>
          <w:szCs w:val="28"/>
          <w:lang w:val="uk-UA"/>
        </w:rPr>
        <w:t>зовнішній вигляд повинен відповідати загальноприйнятим в суспільстві</w:t>
      </w:r>
      <w:r w:rsidR="00D62B9F">
        <w:rPr>
          <w:color w:val="000000"/>
          <w:sz w:val="28"/>
          <w:szCs w:val="28"/>
          <w:lang w:val="uk-UA"/>
        </w:rPr>
        <w:t xml:space="preserve"> </w:t>
      </w:r>
      <w:r w:rsidRPr="00D62B9F">
        <w:rPr>
          <w:color w:val="000000"/>
          <w:sz w:val="28"/>
          <w:szCs w:val="28"/>
          <w:lang w:val="uk-UA"/>
        </w:rPr>
        <w:t>нормам ділового стилю і виключати зухвалі деталі</w:t>
      </w:r>
      <w:r w:rsidR="00D62B9F">
        <w:rPr>
          <w:color w:val="000000"/>
          <w:sz w:val="28"/>
          <w:szCs w:val="28"/>
          <w:lang w:val="uk-UA"/>
        </w:rPr>
        <w:t>;</w:t>
      </w:r>
    </w:p>
    <w:p w14:paraId="29DD06B8" w14:textId="77777777" w:rsidR="00327B92" w:rsidRPr="00551AA4" w:rsidRDefault="00D62B9F" w:rsidP="00551AA4">
      <w:pPr>
        <w:pStyle w:val="a5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охайна зачіска для дівчат та юнаків;</w:t>
      </w:r>
    </w:p>
    <w:p w14:paraId="1F578721" w14:textId="77777777" w:rsidR="00327B92" w:rsidRPr="00D62B9F" w:rsidRDefault="007245F3" w:rsidP="00551AA4">
      <w:pPr>
        <w:pStyle w:val="a5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327B92" w:rsidRPr="00D62B9F">
        <w:rPr>
          <w:color w:val="000000"/>
          <w:sz w:val="28"/>
          <w:szCs w:val="28"/>
          <w:lang w:val="uk-UA"/>
        </w:rPr>
        <w:t xml:space="preserve">івчата можуть мати доглянуті нігті із манікюром. Довгі нігті </w:t>
      </w:r>
      <w:r w:rsidR="00D62B9F">
        <w:rPr>
          <w:color w:val="000000"/>
          <w:sz w:val="28"/>
          <w:szCs w:val="28"/>
          <w:lang w:val="uk-UA"/>
        </w:rPr>
        <w:t>—</w:t>
      </w:r>
      <w:r w:rsidR="00327B92" w:rsidRPr="00D62B9F">
        <w:rPr>
          <w:color w:val="000000"/>
          <w:sz w:val="28"/>
          <w:szCs w:val="28"/>
          <w:lang w:val="uk-UA"/>
        </w:rPr>
        <w:t xml:space="preserve"> небезпека травмування,</w:t>
      </w:r>
      <w:r w:rsidR="00D62B9F">
        <w:rPr>
          <w:color w:val="000000"/>
          <w:sz w:val="28"/>
          <w:szCs w:val="28"/>
          <w:lang w:val="uk-UA"/>
        </w:rPr>
        <w:t xml:space="preserve"> </w:t>
      </w:r>
      <w:r w:rsidR="00327B92" w:rsidRPr="00D62B9F">
        <w:rPr>
          <w:color w:val="000000"/>
          <w:sz w:val="28"/>
          <w:szCs w:val="28"/>
          <w:lang w:val="uk-UA"/>
        </w:rPr>
        <w:t xml:space="preserve">особливо на </w:t>
      </w:r>
      <w:proofErr w:type="spellStart"/>
      <w:r w:rsidR="00327B92" w:rsidRPr="00D62B9F">
        <w:rPr>
          <w:color w:val="000000"/>
          <w:sz w:val="28"/>
          <w:szCs w:val="28"/>
          <w:lang w:val="uk-UA"/>
        </w:rPr>
        <w:t>уроках</w:t>
      </w:r>
      <w:proofErr w:type="spellEnd"/>
      <w:r w:rsidR="00327B92" w:rsidRPr="00D62B9F">
        <w:rPr>
          <w:color w:val="000000"/>
          <w:sz w:val="28"/>
          <w:szCs w:val="28"/>
          <w:lang w:val="uk-UA"/>
        </w:rPr>
        <w:t xml:space="preserve"> фі</w:t>
      </w:r>
      <w:r w:rsidR="00DC41CA">
        <w:rPr>
          <w:color w:val="000000"/>
          <w:sz w:val="28"/>
          <w:szCs w:val="28"/>
          <w:lang w:val="uk-UA"/>
        </w:rPr>
        <w:t>зкультури;</w:t>
      </w:r>
    </w:p>
    <w:p w14:paraId="7BE7BEFF" w14:textId="77777777" w:rsidR="00327B92" w:rsidRPr="00D62B9F" w:rsidRDefault="00327B92" w:rsidP="00551AA4">
      <w:pPr>
        <w:pStyle w:val="a5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D62B9F">
        <w:rPr>
          <w:color w:val="000000"/>
          <w:sz w:val="28"/>
          <w:szCs w:val="28"/>
          <w:lang w:val="uk-UA"/>
        </w:rPr>
        <w:t>волосся, обличчя і руки повинні бути чистими і доглянутими, використані</w:t>
      </w:r>
      <w:r w:rsidR="00D62B9F" w:rsidRPr="00D62B9F">
        <w:rPr>
          <w:color w:val="000000"/>
          <w:sz w:val="28"/>
          <w:szCs w:val="28"/>
          <w:lang w:val="uk-UA"/>
        </w:rPr>
        <w:t xml:space="preserve"> </w:t>
      </w:r>
      <w:r w:rsidRPr="00D62B9F">
        <w:rPr>
          <w:color w:val="000000"/>
          <w:sz w:val="28"/>
          <w:szCs w:val="28"/>
          <w:lang w:val="uk-UA"/>
        </w:rPr>
        <w:t xml:space="preserve">дезодоруючі засоби повинні </w:t>
      </w:r>
      <w:r w:rsidR="00DC41CA">
        <w:rPr>
          <w:color w:val="000000"/>
          <w:sz w:val="28"/>
          <w:szCs w:val="28"/>
          <w:lang w:val="uk-UA"/>
        </w:rPr>
        <w:t>мати легкий і нейтральний запах;</w:t>
      </w:r>
    </w:p>
    <w:p w14:paraId="04973DD1" w14:textId="77777777" w:rsidR="00BC64E5" w:rsidRDefault="00327B92" w:rsidP="00BF335E">
      <w:pPr>
        <w:pStyle w:val="a5"/>
        <w:numPr>
          <w:ilvl w:val="0"/>
          <w:numId w:val="1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BC64E5">
        <w:rPr>
          <w:color w:val="000000"/>
          <w:sz w:val="28"/>
          <w:szCs w:val="28"/>
          <w:lang w:val="uk-UA"/>
        </w:rPr>
        <w:lastRenderedPageBreak/>
        <w:t xml:space="preserve">дівчатам 8-11 класів дозволено </w:t>
      </w:r>
      <w:r w:rsidR="00DD2058" w:rsidRPr="00BC64E5">
        <w:rPr>
          <w:color w:val="000000"/>
          <w:sz w:val="28"/>
          <w:szCs w:val="28"/>
          <w:lang w:val="uk-UA"/>
        </w:rPr>
        <w:t>дотримуватися повсякденного макіяжу, ств</w:t>
      </w:r>
      <w:r w:rsidR="00F27605" w:rsidRPr="00BC64E5">
        <w:rPr>
          <w:color w:val="000000"/>
          <w:sz w:val="28"/>
          <w:szCs w:val="28"/>
          <w:lang w:val="uk-UA"/>
        </w:rPr>
        <w:t>о</w:t>
      </w:r>
      <w:r w:rsidR="00DD2058" w:rsidRPr="00BC64E5">
        <w:rPr>
          <w:color w:val="000000"/>
          <w:sz w:val="28"/>
          <w:szCs w:val="28"/>
          <w:lang w:val="uk-UA"/>
        </w:rPr>
        <w:t xml:space="preserve">рюючи </w:t>
      </w:r>
      <w:proofErr w:type="spellStart"/>
      <w:r w:rsidR="00DD2058" w:rsidRPr="00BC64E5">
        <w:rPr>
          <w:color w:val="000000"/>
          <w:sz w:val="28"/>
          <w:szCs w:val="28"/>
          <w:lang w:val="uk-UA"/>
        </w:rPr>
        <w:t>нюдовий</w:t>
      </w:r>
      <w:proofErr w:type="spellEnd"/>
      <w:r w:rsidR="00DD2058" w:rsidRPr="00BC64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D2058" w:rsidRPr="00BC64E5">
        <w:rPr>
          <w:color w:val="000000"/>
          <w:sz w:val="28"/>
          <w:szCs w:val="28"/>
          <w:lang w:val="uk-UA"/>
        </w:rPr>
        <w:t>make-up</w:t>
      </w:r>
      <w:proofErr w:type="spellEnd"/>
      <w:r w:rsidRPr="00BC64E5">
        <w:rPr>
          <w:color w:val="000000"/>
          <w:sz w:val="28"/>
          <w:szCs w:val="28"/>
          <w:lang w:val="uk-UA"/>
        </w:rPr>
        <w:t>.</w:t>
      </w:r>
    </w:p>
    <w:p w14:paraId="392B3419" w14:textId="77777777" w:rsidR="00327B92" w:rsidRDefault="00327B92" w:rsidP="00327B9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14:paraId="497A6D43" w14:textId="77777777" w:rsidR="006B5BCC" w:rsidRPr="006B5BCC" w:rsidRDefault="006B5BCC" w:rsidP="006B5B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3.</w:t>
      </w:r>
      <w:r w:rsidR="00BC64E5">
        <w:rPr>
          <w:color w:val="000000"/>
          <w:sz w:val="28"/>
          <w:szCs w:val="28"/>
          <w:lang w:val="uk-UA"/>
        </w:rPr>
        <w:t>1</w:t>
      </w:r>
      <w:r w:rsidRPr="006B5BCC">
        <w:rPr>
          <w:color w:val="000000"/>
          <w:sz w:val="28"/>
          <w:szCs w:val="28"/>
          <w:lang w:val="uk-UA"/>
        </w:rPr>
        <w:t>. До ділового стилю одягу не відносяться наступні варіанти:</w:t>
      </w:r>
    </w:p>
    <w:p w14:paraId="78BE766F" w14:textId="77777777" w:rsidR="006B5BCC" w:rsidRPr="006B5BCC" w:rsidRDefault="006B5BCC" w:rsidP="006B5BCC">
      <w:pPr>
        <w:pStyle w:val="a5"/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сп</w:t>
      </w:r>
      <w:r w:rsidR="00947A48">
        <w:rPr>
          <w:color w:val="000000"/>
          <w:sz w:val="28"/>
          <w:szCs w:val="28"/>
          <w:lang w:val="uk-UA"/>
        </w:rPr>
        <w:t>ортивний одяг (спортивний костюм</w:t>
      </w:r>
      <w:r w:rsidRPr="006B5BCC">
        <w:rPr>
          <w:color w:val="000000"/>
          <w:sz w:val="28"/>
          <w:szCs w:val="28"/>
          <w:lang w:val="uk-UA"/>
        </w:rPr>
        <w:t>);</w:t>
      </w:r>
    </w:p>
    <w:p w14:paraId="3DD26B06" w14:textId="77777777" w:rsidR="00947A48" w:rsidRPr="006B5BCC" w:rsidRDefault="00947A48" w:rsidP="00947A48">
      <w:pPr>
        <w:pStyle w:val="a5"/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спортивне взуття (для екстремальних видів спорту і розваг);</w:t>
      </w:r>
    </w:p>
    <w:p w14:paraId="4C6091D5" w14:textId="05EF3272" w:rsidR="006B5BCC" w:rsidRPr="00947A48" w:rsidRDefault="006B5BCC" w:rsidP="00947A48">
      <w:pPr>
        <w:pStyle w:val="a5"/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одяг для активного відпочинку (шорти</w:t>
      </w:r>
      <w:r w:rsidR="00F62CF1">
        <w:rPr>
          <w:color w:val="000000"/>
          <w:sz w:val="28"/>
          <w:szCs w:val="28"/>
          <w:lang w:val="uk-UA"/>
        </w:rPr>
        <w:t xml:space="preserve"> для плавання</w:t>
      </w:r>
      <w:r w:rsidRPr="006B5BCC">
        <w:rPr>
          <w:color w:val="000000"/>
          <w:sz w:val="28"/>
          <w:szCs w:val="28"/>
          <w:lang w:val="uk-UA"/>
        </w:rPr>
        <w:t xml:space="preserve">, майки </w:t>
      </w:r>
      <w:r w:rsidRPr="00947A48">
        <w:rPr>
          <w:color w:val="000000"/>
          <w:sz w:val="28"/>
          <w:szCs w:val="28"/>
          <w:lang w:val="uk-UA"/>
        </w:rPr>
        <w:t>тощо);</w:t>
      </w:r>
    </w:p>
    <w:p w14:paraId="2FC76B40" w14:textId="77777777" w:rsidR="006B5BCC" w:rsidRPr="006B5BCC" w:rsidRDefault="006B5BCC" w:rsidP="006B5BCC">
      <w:pPr>
        <w:pStyle w:val="a5"/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пляжний одяг і взуття;</w:t>
      </w:r>
    </w:p>
    <w:p w14:paraId="106A4C0C" w14:textId="77777777" w:rsidR="006B5BCC" w:rsidRPr="006B5BCC" w:rsidRDefault="006B5BCC" w:rsidP="006B5BCC">
      <w:pPr>
        <w:pStyle w:val="a5"/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одяг білизняного стилю;</w:t>
      </w:r>
    </w:p>
    <w:p w14:paraId="58F41B02" w14:textId="77777777" w:rsidR="006B5BCC" w:rsidRPr="006B5BCC" w:rsidRDefault="006B5BCC" w:rsidP="006B5BCC">
      <w:pPr>
        <w:pStyle w:val="a5"/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прозорі сукні, спідниці та блузки;</w:t>
      </w:r>
    </w:p>
    <w:p w14:paraId="27BD13D7" w14:textId="77777777" w:rsidR="006B5BCC" w:rsidRPr="006B5BCC" w:rsidRDefault="006B5BCC" w:rsidP="006B5BCC">
      <w:pPr>
        <w:pStyle w:val="a5"/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надмірно декольтовані сукні та блузи;</w:t>
      </w:r>
    </w:p>
    <w:p w14:paraId="1BAED91A" w14:textId="77777777" w:rsidR="006B5BCC" w:rsidRPr="006B5BCC" w:rsidRDefault="006B5BCC" w:rsidP="006B5BCC">
      <w:pPr>
        <w:pStyle w:val="a5"/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вечірні туалети;</w:t>
      </w:r>
    </w:p>
    <w:p w14:paraId="1DCB848D" w14:textId="77777777" w:rsidR="006B5BCC" w:rsidRPr="006B5BCC" w:rsidRDefault="006B5BCC" w:rsidP="006B5BCC">
      <w:pPr>
        <w:pStyle w:val="a5"/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занадто короткі блузи, що відкривають частину живота або спини;</w:t>
      </w:r>
    </w:p>
    <w:p w14:paraId="23A8E15A" w14:textId="77777777" w:rsidR="006B5BCC" w:rsidRPr="00BC64E5" w:rsidRDefault="006B5BCC" w:rsidP="00BC64E5">
      <w:pPr>
        <w:pStyle w:val="a5"/>
        <w:numPr>
          <w:ilvl w:val="0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B5BCC">
        <w:rPr>
          <w:color w:val="000000"/>
          <w:sz w:val="28"/>
          <w:szCs w:val="28"/>
          <w:lang w:val="uk-UA"/>
        </w:rPr>
        <w:t>туфлі на надмірно високо</w:t>
      </w:r>
      <w:r w:rsidR="0001043E">
        <w:rPr>
          <w:color w:val="000000"/>
          <w:sz w:val="28"/>
          <w:szCs w:val="28"/>
          <w:lang w:val="uk-UA"/>
        </w:rPr>
        <w:t>му підборі</w:t>
      </w:r>
      <w:r w:rsidR="007245F3">
        <w:rPr>
          <w:color w:val="000000"/>
          <w:sz w:val="28"/>
          <w:szCs w:val="28"/>
          <w:lang w:val="uk-UA"/>
        </w:rPr>
        <w:t>;</w:t>
      </w:r>
    </w:p>
    <w:p w14:paraId="20DA0227" w14:textId="77777777" w:rsidR="007E3ED3" w:rsidRPr="00D63628" w:rsidRDefault="007E3ED3" w:rsidP="00D63628">
      <w:pPr>
        <w:pStyle w:val="a5"/>
        <w:numPr>
          <w:ilvl w:val="0"/>
          <w:numId w:val="2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D63628">
        <w:rPr>
          <w:color w:val="000000"/>
          <w:sz w:val="28"/>
          <w:szCs w:val="28"/>
          <w:lang w:val="uk-UA"/>
        </w:rPr>
        <w:t>фарбування волосся</w:t>
      </w:r>
      <w:r w:rsidR="007245F3">
        <w:rPr>
          <w:color w:val="000000"/>
          <w:sz w:val="28"/>
          <w:szCs w:val="28"/>
          <w:lang w:val="uk-UA"/>
        </w:rPr>
        <w:t xml:space="preserve"> в яскраві, неприродні відтінки;</w:t>
      </w:r>
    </w:p>
    <w:p w14:paraId="66915E71" w14:textId="77777777" w:rsidR="006B5BCC" w:rsidRPr="00D63628" w:rsidRDefault="007E3ED3" w:rsidP="00D63628">
      <w:pPr>
        <w:pStyle w:val="a5"/>
        <w:numPr>
          <w:ilvl w:val="0"/>
          <w:numId w:val="2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D63628">
        <w:rPr>
          <w:color w:val="000000"/>
          <w:sz w:val="28"/>
          <w:szCs w:val="28"/>
          <w:lang w:val="uk-UA"/>
        </w:rPr>
        <w:t>аксесуари з символікою асоціальних неформальних молодіжних об</w:t>
      </w:r>
      <w:r w:rsidR="00D63628" w:rsidRPr="00D63628">
        <w:rPr>
          <w:color w:val="000000"/>
          <w:sz w:val="28"/>
          <w:szCs w:val="28"/>
          <w:lang w:val="uk-UA"/>
        </w:rPr>
        <w:t>’</w:t>
      </w:r>
      <w:r w:rsidRPr="00D63628">
        <w:rPr>
          <w:color w:val="000000"/>
          <w:sz w:val="28"/>
          <w:szCs w:val="28"/>
          <w:lang w:val="uk-UA"/>
        </w:rPr>
        <w:t>єднань, а</w:t>
      </w:r>
      <w:r w:rsidR="00D63628" w:rsidRPr="00D63628">
        <w:rPr>
          <w:color w:val="000000"/>
          <w:sz w:val="28"/>
          <w:szCs w:val="28"/>
          <w:lang w:val="uk-UA"/>
        </w:rPr>
        <w:t xml:space="preserve"> </w:t>
      </w:r>
      <w:r w:rsidRPr="00D63628">
        <w:rPr>
          <w:color w:val="000000"/>
          <w:sz w:val="28"/>
          <w:szCs w:val="28"/>
          <w:lang w:val="uk-UA"/>
        </w:rPr>
        <w:t>також такі, що пропагують психоактивні речовини і протиправну поведінку.</w:t>
      </w:r>
    </w:p>
    <w:p w14:paraId="71E111CE" w14:textId="77777777" w:rsidR="006B5BCC" w:rsidRDefault="006B5BCC" w:rsidP="006B5B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14:paraId="6274F63B" w14:textId="77777777" w:rsidR="004B1D7E" w:rsidRPr="00F24BF7" w:rsidRDefault="004B1D7E" w:rsidP="004B1D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  <w:r w:rsidRPr="00FE1D57">
        <w:rPr>
          <w:b/>
          <w:color w:val="000000"/>
          <w:sz w:val="28"/>
          <w:szCs w:val="28"/>
          <w:lang w:val="uk-UA"/>
        </w:rPr>
        <w:t xml:space="preserve">4. Єдині вимоги до </w:t>
      </w:r>
      <w:r w:rsidR="00F24BF7">
        <w:rPr>
          <w:b/>
          <w:color w:val="000000"/>
          <w:sz w:val="28"/>
          <w:szCs w:val="28"/>
          <w:lang w:val="uk-UA"/>
        </w:rPr>
        <w:t>зовнішнього вигляду</w:t>
      </w:r>
    </w:p>
    <w:p w14:paraId="3C1732F0" w14:textId="77777777" w:rsidR="004B1D7E" w:rsidRPr="004B1D7E" w:rsidRDefault="004B1D7E" w:rsidP="004B1D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14:paraId="610A048A" w14:textId="77777777" w:rsidR="004B1D7E" w:rsidRDefault="004B1D7E" w:rsidP="00F24BF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B2FCF">
        <w:rPr>
          <w:color w:val="000000"/>
          <w:sz w:val="28"/>
          <w:szCs w:val="28"/>
          <w:lang w:val="uk-UA"/>
        </w:rPr>
        <w:t>Стиль одягу</w:t>
      </w:r>
      <w:r>
        <w:rPr>
          <w:color w:val="000000"/>
          <w:sz w:val="28"/>
          <w:szCs w:val="28"/>
          <w:lang w:val="uk-UA"/>
        </w:rPr>
        <w:t xml:space="preserve"> </w:t>
      </w:r>
      <w:r w:rsidRPr="00FB2FCF">
        <w:rPr>
          <w:color w:val="000000"/>
          <w:sz w:val="28"/>
          <w:szCs w:val="28"/>
          <w:lang w:val="uk-UA"/>
        </w:rPr>
        <w:t>—</w:t>
      </w:r>
      <w:r>
        <w:rPr>
          <w:color w:val="000000"/>
          <w:sz w:val="28"/>
          <w:szCs w:val="28"/>
          <w:lang w:val="uk-UA"/>
        </w:rPr>
        <w:t xml:space="preserve"> </w:t>
      </w:r>
      <w:r w:rsidRPr="00FB2FCF">
        <w:rPr>
          <w:color w:val="000000"/>
          <w:sz w:val="28"/>
          <w:szCs w:val="28"/>
          <w:lang w:val="uk-UA"/>
        </w:rPr>
        <w:t>діловий, класичний</w:t>
      </w:r>
      <w:r w:rsidR="00FB2FCF">
        <w:rPr>
          <w:color w:val="000000"/>
          <w:sz w:val="28"/>
          <w:szCs w:val="28"/>
          <w:lang w:val="uk-UA"/>
        </w:rPr>
        <w:t>, бі</w:t>
      </w:r>
      <w:r w:rsidR="00FB2FCF" w:rsidRPr="00FB2FCF">
        <w:rPr>
          <w:color w:val="000000"/>
          <w:sz w:val="28"/>
          <w:szCs w:val="28"/>
          <w:lang w:val="uk-UA"/>
        </w:rPr>
        <w:t xml:space="preserve">знес </w:t>
      </w:r>
      <w:proofErr w:type="spellStart"/>
      <w:r w:rsidR="00FB2FCF" w:rsidRPr="00FB2FCF">
        <w:rPr>
          <w:color w:val="000000"/>
          <w:sz w:val="28"/>
          <w:szCs w:val="28"/>
          <w:lang w:val="uk-UA"/>
        </w:rPr>
        <w:t>к</w:t>
      </w:r>
      <w:r w:rsidR="00FB2FCF">
        <w:rPr>
          <w:color w:val="000000"/>
          <w:sz w:val="28"/>
          <w:szCs w:val="28"/>
          <w:lang w:val="uk-UA"/>
        </w:rPr>
        <w:t>е</w:t>
      </w:r>
      <w:r w:rsidR="00FB2FCF" w:rsidRPr="00FB2FCF">
        <w:rPr>
          <w:color w:val="000000"/>
          <w:sz w:val="28"/>
          <w:szCs w:val="28"/>
          <w:lang w:val="uk-UA"/>
        </w:rPr>
        <w:t>жуал</w:t>
      </w:r>
      <w:proofErr w:type="spellEnd"/>
      <w:r w:rsidR="00FB2FCF" w:rsidRPr="00FB2FC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FB2FCF">
        <w:rPr>
          <w:color w:val="000000"/>
          <w:sz w:val="28"/>
          <w:szCs w:val="28"/>
          <w:lang w:val="uk-UA"/>
        </w:rPr>
        <w:t>в</w:t>
      </w:r>
      <w:r w:rsidR="00FB2FCF" w:rsidRPr="00FB2FCF">
        <w:rPr>
          <w:color w:val="000000"/>
          <w:sz w:val="28"/>
          <w:szCs w:val="28"/>
          <w:lang w:val="uk-UA"/>
        </w:rPr>
        <w:t>usiness</w:t>
      </w:r>
      <w:proofErr w:type="spellEnd"/>
      <w:r w:rsidR="00FB2FCF" w:rsidRPr="00FB2F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B2FCF" w:rsidRPr="00FB2FCF">
        <w:rPr>
          <w:color w:val="000000"/>
          <w:sz w:val="28"/>
          <w:szCs w:val="28"/>
          <w:lang w:val="uk-UA"/>
        </w:rPr>
        <w:t>casual</w:t>
      </w:r>
      <w:proofErr w:type="spellEnd"/>
      <w:r w:rsidR="00FB2FCF" w:rsidRPr="00FB2FCF">
        <w:rPr>
          <w:color w:val="000000"/>
          <w:sz w:val="28"/>
          <w:szCs w:val="28"/>
          <w:lang w:val="uk-UA"/>
        </w:rPr>
        <w:t>)</w:t>
      </w:r>
      <w:r w:rsidR="00FB2FC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FB2FCF">
        <w:rPr>
          <w:color w:val="000000"/>
          <w:sz w:val="28"/>
          <w:szCs w:val="28"/>
          <w:lang w:val="uk-UA"/>
        </w:rPr>
        <w:t>п</w:t>
      </w:r>
      <w:r w:rsidR="00FB2FCF" w:rsidRPr="00FB2FCF">
        <w:rPr>
          <w:color w:val="000000"/>
          <w:sz w:val="28"/>
          <w:szCs w:val="28"/>
          <w:lang w:val="uk-UA"/>
        </w:rPr>
        <w:t>репп</w:t>
      </w:r>
      <w:r w:rsidR="00FB2FCF">
        <w:rPr>
          <w:color w:val="000000"/>
          <w:sz w:val="28"/>
          <w:szCs w:val="28"/>
          <w:lang w:val="uk-UA"/>
        </w:rPr>
        <w:t>і</w:t>
      </w:r>
      <w:proofErr w:type="spellEnd"/>
      <w:r w:rsidR="00FB2FCF">
        <w:rPr>
          <w:color w:val="000000"/>
          <w:sz w:val="28"/>
          <w:szCs w:val="28"/>
          <w:lang w:val="uk-UA"/>
        </w:rPr>
        <w:t xml:space="preserve"> стиль</w:t>
      </w:r>
      <w:r w:rsidRPr="00FB2FCF">
        <w:rPr>
          <w:color w:val="000000"/>
          <w:sz w:val="28"/>
          <w:szCs w:val="28"/>
          <w:lang w:val="uk-UA"/>
        </w:rPr>
        <w:t>.</w:t>
      </w:r>
    </w:p>
    <w:p w14:paraId="585D1CCA" w14:textId="77777777" w:rsidR="00B84587" w:rsidRPr="00B84587" w:rsidRDefault="00F24BF7" w:rsidP="00F24BF7">
      <w:pPr>
        <w:jc w:val="both"/>
        <w:rPr>
          <w:b/>
          <w:color w:val="000000"/>
          <w:sz w:val="28"/>
          <w:szCs w:val="28"/>
          <w:lang w:val="uk-UA"/>
        </w:rPr>
      </w:pPr>
      <w:r w:rsidRPr="00B84587">
        <w:rPr>
          <w:b/>
          <w:color w:val="000000"/>
          <w:sz w:val="28"/>
          <w:szCs w:val="28"/>
          <w:u w:val="single"/>
          <w:lang w:val="uk-UA"/>
        </w:rPr>
        <w:t>для юнаків</w:t>
      </w:r>
      <w:r w:rsidRPr="0076316E">
        <w:rPr>
          <w:b/>
          <w:color w:val="000000"/>
          <w:sz w:val="28"/>
          <w:szCs w:val="28"/>
          <w:lang w:val="uk-UA"/>
        </w:rPr>
        <w:t xml:space="preserve"> </w:t>
      </w:r>
    </w:p>
    <w:p w14:paraId="0726587D" w14:textId="77777777" w:rsidR="00B84587" w:rsidRPr="00B84587" w:rsidRDefault="00F24BF7" w:rsidP="00B84587">
      <w:pPr>
        <w:pStyle w:val="a5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B84587">
        <w:rPr>
          <w:color w:val="000000"/>
          <w:sz w:val="28"/>
          <w:szCs w:val="28"/>
          <w:lang w:val="uk-UA"/>
        </w:rPr>
        <w:t xml:space="preserve">діловий </w:t>
      </w:r>
      <w:r w:rsidRPr="0076316E">
        <w:rPr>
          <w:color w:val="000000"/>
          <w:sz w:val="28"/>
          <w:szCs w:val="28"/>
          <w:lang w:val="uk-UA"/>
        </w:rPr>
        <w:t>костюм</w:t>
      </w:r>
      <w:r w:rsidR="007245F3">
        <w:rPr>
          <w:color w:val="000000"/>
          <w:sz w:val="28"/>
          <w:szCs w:val="28"/>
          <w:lang w:val="uk-UA"/>
        </w:rPr>
        <w:t>;</w:t>
      </w:r>
    </w:p>
    <w:p w14:paraId="651D647C" w14:textId="77777777" w:rsidR="00F24BF7" w:rsidRPr="00FE1D57" w:rsidRDefault="00DC41CA" w:rsidP="00FE1D57">
      <w:pPr>
        <w:pStyle w:val="a5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DC41CA">
        <w:rPr>
          <w:color w:val="000000"/>
          <w:sz w:val="28"/>
          <w:szCs w:val="28"/>
          <w:lang w:val="uk-UA"/>
        </w:rPr>
        <w:t>однотонн</w:t>
      </w:r>
      <w:r>
        <w:rPr>
          <w:color w:val="000000"/>
          <w:sz w:val="28"/>
          <w:szCs w:val="28"/>
          <w:lang w:val="uk-UA"/>
        </w:rPr>
        <w:t>а</w:t>
      </w:r>
      <w:r w:rsidR="00F24BF7" w:rsidRPr="00FE1D57">
        <w:rPr>
          <w:color w:val="000000"/>
          <w:sz w:val="28"/>
          <w:szCs w:val="28"/>
          <w:lang w:val="uk-UA"/>
        </w:rPr>
        <w:t xml:space="preserve">, картата або смугаста сорочка, </w:t>
      </w:r>
      <w:r w:rsidR="007245F3" w:rsidRPr="00FE1D57">
        <w:rPr>
          <w:color w:val="000000"/>
          <w:sz w:val="28"/>
          <w:szCs w:val="28"/>
          <w:lang w:val="uk-UA"/>
        </w:rPr>
        <w:t>гольф,</w:t>
      </w:r>
      <w:r w:rsidR="007245F3">
        <w:rPr>
          <w:color w:val="000000"/>
          <w:sz w:val="28"/>
          <w:szCs w:val="28"/>
          <w:lang w:val="uk-UA"/>
        </w:rPr>
        <w:t xml:space="preserve"> </w:t>
      </w:r>
      <w:r w:rsidR="008712D7">
        <w:rPr>
          <w:color w:val="000000"/>
          <w:sz w:val="28"/>
          <w:szCs w:val="28"/>
          <w:lang w:val="uk-UA"/>
        </w:rPr>
        <w:t>українська вишиван</w:t>
      </w:r>
      <w:r w:rsidR="00F27605">
        <w:rPr>
          <w:color w:val="000000"/>
          <w:sz w:val="28"/>
          <w:szCs w:val="28"/>
          <w:lang w:val="uk-UA"/>
        </w:rPr>
        <w:t>ка</w:t>
      </w:r>
      <w:r w:rsidR="008712D7">
        <w:rPr>
          <w:color w:val="000000"/>
          <w:sz w:val="28"/>
          <w:szCs w:val="28"/>
          <w:lang w:val="uk-UA"/>
        </w:rPr>
        <w:t xml:space="preserve">, </w:t>
      </w:r>
      <w:r w:rsidR="00F24BF7" w:rsidRPr="00FE1D57">
        <w:rPr>
          <w:color w:val="000000"/>
          <w:sz w:val="28"/>
          <w:szCs w:val="28"/>
          <w:lang w:val="uk-UA"/>
        </w:rPr>
        <w:t xml:space="preserve">взимку джемпер, </w:t>
      </w:r>
      <w:r w:rsidR="00FE1D57" w:rsidRPr="00FE1D57">
        <w:rPr>
          <w:color w:val="000000"/>
          <w:sz w:val="28"/>
          <w:szCs w:val="28"/>
          <w:lang w:val="uk-UA"/>
        </w:rPr>
        <w:t>светр</w:t>
      </w:r>
      <w:r>
        <w:rPr>
          <w:color w:val="000000"/>
          <w:sz w:val="28"/>
          <w:szCs w:val="28"/>
          <w:lang w:val="uk-UA"/>
        </w:rPr>
        <w:t xml:space="preserve">, </w:t>
      </w:r>
      <w:r w:rsidR="00FE1D57" w:rsidRPr="00FE1D57">
        <w:rPr>
          <w:color w:val="000000"/>
          <w:sz w:val="28"/>
          <w:szCs w:val="28"/>
          <w:lang w:val="uk-UA"/>
        </w:rPr>
        <w:t xml:space="preserve">пуловер, </w:t>
      </w:r>
      <w:r w:rsidR="004E51E4">
        <w:rPr>
          <w:color w:val="000000"/>
          <w:sz w:val="28"/>
          <w:szCs w:val="28"/>
          <w:lang w:val="uk-UA"/>
        </w:rPr>
        <w:t xml:space="preserve">різдвяний светр, </w:t>
      </w:r>
      <w:r w:rsidR="00F24BF7" w:rsidRPr="00FE1D57">
        <w:rPr>
          <w:color w:val="000000"/>
          <w:sz w:val="28"/>
          <w:szCs w:val="28"/>
          <w:lang w:val="uk-UA"/>
        </w:rPr>
        <w:t>жилет темного кольору;</w:t>
      </w:r>
    </w:p>
    <w:p w14:paraId="33A4E847" w14:textId="2E5B9672" w:rsidR="00B84587" w:rsidRPr="00B84587" w:rsidRDefault="00F62CF1" w:rsidP="00B84587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класичні </w:t>
      </w:r>
      <w:r w:rsidR="00F24BF7" w:rsidRPr="00B84587">
        <w:rPr>
          <w:color w:val="000000"/>
          <w:sz w:val="28"/>
          <w:szCs w:val="28"/>
          <w:lang w:val="uk-UA"/>
        </w:rPr>
        <w:t>джинси</w:t>
      </w:r>
      <w:r w:rsidR="00B84587" w:rsidRPr="00B84587">
        <w:rPr>
          <w:color w:val="000000"/>
          <w:sz w:val="28"/>
          <w:szCs w:val="28"/>
          <w:lang w:val="uk-UA"/>
        </w:rPr>
        <w:t>;</w:t>
      </w:r>
    </w:p>
    <w:p w14:paraId="586FAF9A" w14:textId="77777777" w:rsidR="00B84587" w:rsidRDefault="00F24BF7" w:rsidP="00B84587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  <w:lang w:val="uk-UA"/>
        </w:rPr>
      </w:pPr>
      <w:r w:rsidRPr="00B84587">
        <w:rPr>
          <w:color w:val="000000"/>
          <w:sz w:val="28"/>
          <w:szCs w:val="28"/>
          <w:lang w:val="uk-UA"/>
        </w:rPr>
        <w:t xml:space="preserve">краватка </w:t>
      </w:r>
      <w:r w:rsidR="00AF5C91">
        <w:rPr>
          <w:color w:val="000000"/>
          <w:sz w:val="28"/>
          <w:szCs w:val="28"/>
          <w:lang w:val="uk-UA"/>
        </w:rPr>
        <w:t xml:space="preserve">або метелик </w:t>
      </w:r>
      <w:r w:rsidRPr="00B84587">
        <w:rPr>
          <w:color w:val="000000"/>
          <w:sz w:val="28"/>
          <w:szCs w:val="28"/>
          <w:lang w:val="uk-UA"/>
        </w:rPr>
        <w:t>до сорочки</w:t>
      </w:r>
      <w:r w:rsidR="00AF5C91">
        <w:rPr>
          <w:color w:val="000000"/>
          <w:sz w:val="28"/>
          <w:szCs w:val="28"/>
          <w:lang w:val="uk-UA"/>
        </w:rPr>
        <w:t xml:space="preserve"> (за бажанням</w:t>
      </w:r>
      <w:r w:rsidRPr="00B84587">
        <w:rPr>
          <w:color w:val="000000"/>
          <w:sz w:val="28"/>
          <w:szCs w:val="28"/>
          <w:lang w:val="uk-UA"/>
        </w:rPr>
        <w:t>);</w:t>
      </w:r>
    </w:p>
    <w:p w14:paraId="4FB08F8B" w14:textId="77777777" w:rsidR="00F24BF7" w:rsidRPr="00B84587" w:rsidRDefault="005F6D1E" w:rsidP="00B84587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  <w:lang w:val="uk-UA"/>
        </w:rPr>
      </w:pPr>
      <w:r w:rsidRPr="00B84587">
        <w:rPr>
          <w:color w:val="000000"/>
          <w:sz w:val="28"/>
          <w:szCs w:val="28"/>
          <w:lang w:val="uk-UA"/>
        </w:rPr>
        <w:t xml:space="preserve">однотонні </w:t>
      </w:r>
      <w:r>
        <w:rPr>
          <w:color w:val="000000"/>
          <w:sz w:val="28"/>
          <w:szCs w:val="28"/>
          <w:lang w:val="uk-UA"/>
        </w:rPr>
        <w:t xml:space="preserve">туфлі або </w:t>
      </w:r>
      <w:r w:rsidR="00F24BF7" w:rsidRPr="00B84587">
        <w:rPr>
          <w:color w:val="000000"/>
          <w:sz w:val="28"/>
          <w:szCs w:val="28"/>
          <w:lang w:val="uk-UA"/>
        </w:rPr>
        <w:t>кросівки</w:t>
      </w:r>
      <w:r w:rsidR="007245F3">
        <w:rPr>
          <w:color w:val="000000"/>
          <w:sz w:val="28"/>
          <w:szCs w:val="28"/>
          <w:lang w:val="uk-UA"/>
        </w:rPr>
        <w:t>.</w:t>
      </w:r>
    </w:p>
    <w:p w14:paraId="437FB737" w14:textId="77777777" w:rsidR="00B84587" w:rsidRDefault="00F24BF7" w:rsidP="00B84587">
      <w:pPr>
        <w:ind w:firstLine="142"/>
        <w:jc w:val="both"/>
        <w:rPr>
          <w:color w:val="000000"/>
          <w:sz w:val="28"/>
          <w:szCs w:val="28"/>
          <w:lang w:val="uk-UA"/>
        </w:rPr>
      </w:pPr>
      <w:r w:rsidRPr="00B84587">
        <w:rPr>
          <w:b/>
          <w:color w:val="000000"/>
          <w:sz w:val="28"/>
          <w:szCs w:val="28"/>
          <w:u w:val="single"/>
          <w:lang w:val="uk-UA"/>
        </w:rPr>
        <w:t>для дівчат</w:t>
      </w:r>
      <w:r w:rsidRPr="00AB4330">
        <w:rPr>
          <w:color w:val="000000"/>
          <w:sz w:val="28"/>
          <w:szCs w:val="28"/>
        </w:rPr>
        <w:t xml:space="preserve"> </w:t>
      </w:r>
    </w:p>
    <w:p w14:paraId="15A48C27" w14:textId="77777777" w:rsidR="00F24BF7" w:rsidRPr="00284DF3" w:rsidRDefault="00F24BF7" w:rsidP="00284DF3">
      <w:pPr>
        <w:pStyle w:val="a5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284DF3">
        <w:rPr>
          <w:color w:val="000000"/>
          <w:sz w:val="28"/>
          <w:szCs w:val="28"/>
          <w:lang w:val="uk-UA"/>
        </w:rPr>
        <w:t xml:space="preserve">діловий </w:t>
      </w:r>
      <w:r w:rsidR="00A96739">
        <w:rPr>
          <w:color w:val="000000"/>
          <w:sz w:val="28"/>
          <w:szCs w:val="28"/>
        </w:rPr>
        <w:t>костюм</w:t>
      </w:r>
      <w:r w:rsidR="005F6D1E" w:rsidRPr="005F6D1E">
        <w:rPr>
          <w:color w:val="000000"/>
          <w:sz w:val="28"/>
          <w:szCs w:val="28"/>
          <w:lang w:val="uk-UA"/>
        </w:rPr>
        <w:t>;</w:t>
      </w:r>
    </w:p>
    <w:p w14:paraId="64A17F78" w14:textId="77777777" w:rsidR="00F24BF7" w:rsidRPr="00AB4330" w:rsidRDefault="00F24BF7" w:rsidP="00284DF3">
      <w:pPr>
        <w:pStyle w:val="a5"/>
        <w:numPr>
          <w:ilvl w:val="0"/>
          <w:numId w:val="31"/>
        </w:numPr>
        <w:jc w:val="both"/>
        <w:rPr>
          <w:color w:val="000000"/>
          <w:sz w:val="28"/>
          <w:szCs w:val="28"/>
          <w:lang w:val="uk-UA"/>
        </w:rPr>
      </w:pPr>
      <w:r w:rsidRPr="00AB4330">
        <w:rPr>
          <w:color w:val="000000"/>
          <w:sz w:val="28"/>
          <w:szCs w:val="28"/>
          <w:lang w:val="uk-UA"/>
        </w:rPr>
        <w:t xml:space="preserve">піджак вільного чи </w:t>
      </w:r>
      <w:proofErr w:type="spellStart"/>
      <w:r w:rsidRPr="00AB4330">
        <w:rPr>
          <w:color w:val="000000"/>
          <w:sz w:val="28"/>
          <w:szCs w:val="28"/>
          <w:lang w:val="uk-UA"/>
        </w:rPr>
        <w:t>напівприталеного</w:t>
      </w:r>
      <w:proofErr w:type="spellEnd"/>
      <w:r w:rsidRPr="00AB4330">
        <w:rPr>
          <w:color w:val="000000"/>
          <w:sz w:val="28"/>
          <w:szCs w:val="28"/>
          <w:lang w:val="uk-UA"/>
        </w:rPr>
        <w:t xml:space="preserve"> силуету, сарафан;</w:t>
      </w:r>
    </w:p>
    <w:p w14:paraId="22A40D7D" w14:textId="10DE1C0A" w:rsidR="00284DF3" w:rsidRPr="00284DF3" w:rsidRDefault="00F62CF1" w:rsidP="00284DF3">
      <w:pPr>
        <w:pStyle w:val="a5"/>
        <w:numPr>
          <w:ilvl w:val="0"/>
          <w:numId w:val="3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класичні </w:t>
      </w:r>
      <w:r w:rsidR="00284DF3" w:rsidRPr="00284DF3">
        <w:rPr>
          <w:color w:val="000000"/>
          <w:sz w:val="28"/>
          <w:szCs w:val="28"/>
          <w:lang w:val="uk-UA"/>
        </w:rPr>
        <w:t>джинси;</w:t>
      </w:r>
    </w:p>
    <w:p w14:paraId="0AA647A9" w14:textId="77777777" w:rsidR="00F24BF7" w:rsidRPr="00AB4330" w:rsidRDefault="00F24BF7" w:rsidP="00284DF3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AB4330">
        <w:rPr>
          <w:color w:val="000000"/>
          <w:sz w:val="28"/>
          <w:szCs w:val="28"/>
          <w:lang w:val="uk-UA"/>
        </w:rPr>
        <w:t xml:space="preserve">блуза, </w:t>
      </w:r>
      <w:r w:rsidR="008712D7">
        <w:rPr>
          <w:color w:val="000000"/>
          <w:sz w:val="28"/>
          <w:szCs w:val="28"/>
          <w:lang w:val="uk-UA"/>
        </w:rPr>
        <w:t>українська вишиван</w:t>
      </w:r>
      <w:r w:rsidR="00F27605">
        <w:rPr>
          <w:color w:val="000000"/>
          <w:sz w:val="28"/>
          <w:szCs w:val="28"/>
          <w:lang w:val="uk-UA"/>
        </w:rPr>
        <w:t>ка</w:t>
      </w:r>
      <w:r w:rsidR="008712D7">
        <w:rPr>
          <w:color w:val="000000"/>
          <w:sz w:val="28"/>
          <w:szCs w:val="28"/>
          <w:lang w:val="uk-UA"/>
        </w:rPr>
        <w:t>,</w:t>
      </w:r>
      <w:r w:rsidR="008712D7" w:rsidRPr="00AB4330">
        <w:rPr>
          <w:color w:val="000000"/>
          <w:sz w:val="28"/>
          <w:szCs w:val="28"/>
          <w:lang w:val="uk-UA"/>
        </w:rPr>
        <w:t xml:space="preserve"> </w:t>
      </w:r>
      <w:r w:rsidRPr="00AB4330">
        <w:rPr>
          <w:color w:val="000000"/>
          <w:sz w:val="28"/>
          <w:szCs w:val="28"/>
          <w:lang w:val="uk-UA"/>
        </w:rPr>
        <w:t xml:space="preserve">гольф, взимку </w:t>
      </w:r>
      <w:r w:rsidR="00284DF3">
        <w:rPr>
          <w:color w:val="000000"/>
          <w:sz w:val="28"/>
          <w:szCs w:val="28"/>
          <w:lang w:val="uk-UA"/>
        </w:rPr>
        <w:t>джемпер,</w:t>
      </w:r>
      <w:r w:rsidR="00DC41CA" w:rsidRPr="00DC41CA">
        <w:rPr>
          <w:color w:val="000000"/>
          <w:sz w:val="28"/>
          <w:szCs w:val="28"/>
          <w:lang w:val="uk-UA"/>
        </w:rPr>
        <w:t xml:space="preserve"> </w:t>
      </w:r>
      <w:r w:rsidR="00DC41CA" w:rsidRPr="00FE1D57">
        <w:rPr>
          <w:color w:val="000000"/>
          <w:sz w:val="28"/>
          <w:szCs w:val="28"/>
          <w:lang w:val="uk-UA"/>
        </w:rPr>
        <w:t>светр</w:t>
      </w:r>
      <w:r w:rsidR="00DC41CA">
        <w:rPr>
          <w:color w:val="000000"/>
          <w:sz w:val="28"/>
          <w:szCs w:val="28"/>
          <w:lang w:val="uk-UA"/>
        </w:rPr>
        <w:t xml:space="preserve">, </w:t>
      </w:r>
      <w:r w:rsidR="00DC41CA" w:rsidRPr="00FE1D57">
        <w:rPr>
          <w:color w:val="000000"/>
          <w:sz w:val="28"/>
          <w:szCs w:val="28"/>
          <w:lang w:val="uk-UA"/>
        </w:rPr>
        <w:t xml:space="preserve">пуловер, </w:t>
      </w:r>
      <w:r w:rsidR="00284DF3">
        <w:rPr>
          <w:color w:val="000000"/>
          <w:sz w:val="28"/>
          <w:szCs w:val="28"/>
          <w:lang w:val="uk-UA"/>
        </w:rPr>
        <w:t>жилет темного кольору;</w:t>
      </w:r>
    </w:p>
    <w:p w14:paraId="2817CA4E" w14:textId="77777777" w:rsidR="00F24BF7" w:rsidRPr="00AB4330" w:rsidRDefault="007036A5" w:rsidP="00284DF3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AB4330">
        <w:rPr>
          <w:color w:val="000000"/>
          <w:sz w:val="28"/>
          <w:szCs w:val="28"/>
          <w:lang w:val="uk-UA"/>
        </w:rPr>
        <w:t xml:space="preserve">однотонні </w:t>
      </w:r>
      <w:r w:rsidR="00284DF3" w:rsidRPr="00AB4330">
        <w:rPr>
          <w:color w:val="000000"/>
          <w:sz w:val="28"/>
          <w:szCs w:val="28"/>
          <w:lang w:val="uk-UA"/>
        </w:rPr>
        <w:t>туфлі або босоніжки</w:t>
      </w:r>
      <w:r w:rsidR="00284DF3">
        <w:rPr>
          <w:color w:val="000000"/>
          <w:sz w:val="28"/>
          <w:szCs w:val="28"/>
          <w:lang w:val="uk-UA"/>
        </w:rPr>
        <w:t xml:space="preserve">, </w:t>
      </w:r>
      <w:r w:rsidR="00284DF3" w:rsidRPr="00AB4330">
        <w:rPr>
          <w:color w:val="000000"/>
          <w:sz w:val="28"/>
          <w:szCs w:val="28"/>
          <w:lang w:val="uk-UA"/>
        </w:rPr>
        <w:t xml:space="preserve"> </w:t>
      </w:r>
      <w:r w:rsidR="00F24BF7" w:rsidRPr="00AB4330">
        <w:rPr>
          <w:color w:val="000000"/>
          <w:sz w:val="28"/>
          <w:szCs w:val="28"/>
          <w:lang w:val="uk-UA"/>
        </w:rPr>
        <w:t>кр</w:t>
      </w:r>
      <w:r w:rsidR="003B0BE0">
        <w:rPr>
          <w:color w:val="000000"/>
          <w:sz w:val="28"/>
          <w:szCs w:val="28"/>
          <w:lang w:val="uk-UA"/>
        </w:rPr>
        <w:t>осівки.</w:t>
      </w:r>
    </w:p>
    <w:p w14:paraId="33B8D6BF" w14:textId="77777777" w:rsidR="004B1D7E" w:rsidRDefault="004B1D7E" w:rsidP="004B1D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14:paraId="55133101" w14:textId="77777777" w:rsidR="00555358" w:rsidRDefault="00555358" w:rsidP="00E57E0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  <w:lang w:val="uk-UA"/>
        </w:rPr>
      </w:pPr>
      <w:r w:rsidRPr="00E57E01">
        <w:rPr>
          <w:color w:val="000000"/>
          <w:sz w:val="28"/>
          <w:szCs w:val="28"/>
          <w:lang w:val="uk-UA"/>
        </w:rPr>
        <w:t xml:space="preserve">Можливі будь-які комбінації з </w:t>
      </w:r>
      <w:r w:rsidRPr="00E57E01">
        <w:rPr>
          <w:b/>
          <w:color w:val="000000"/>
          <w:sz w:val="28"/>
          <w:szCs w:val="28"/>
          <w:lang w:val="uk-UA"/>
        </w:rPr>
        <w:t>вищезазначених предметів</w:t>
      </w:r>
      <w:r w:rsidRPr="00E57E01">
        <w:rPr>
          <w:color w:val="000000"/>
          <w:sz w:val="28"/>
          <w:szCs w:val="28"/>
          <w:lang w:val="uk-UA"/>
        </w:rPr>
        <w:t xml:space="preserve"> за умови дотримання</w:t>
      </w:r>
      <w:r w:rsidR="00B05798" w:rsidRPr="00E57E01">
        <w:rPr>
          <w:color w:val="000000"/>
          <w:sz w:val="28"/>
          <w:szCs w:val="28"/>
          <w:lang w:val="uk-UA"/>
        </w:rPr>
        <w:t xml:space="preserve"> кольору і ділового стилю одягу</w:t>
      </w:r>
      <w:r w:rsidR="00B05798" w:rsidRPr="00AB4330">
        <w:rPr>
          <w:i/>
          <w:color w:val="000000"/>
          <w:sz w:val="28"/>
          <w:szCs w:val="28"/>
          <w:lang w:val="uk-UA"/>
        </w:rPr>
        <w:t>.</w:t>
      </w:r>
    </w:p>
    <w:p w14:paraId="5C4BE87A" w14:textId="77777777" w:rsidR="00555358" w:rsidRPr="00AB4330" w:rsidRDefault="00555358" w:rsidP="00E57E0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  <w:lang w:val="uk-UA"/>
        </w:rPr>
      </w:pPr>
    </w:p>
    <w:p w14:paraId="6722667C" w14:textId="77777777" w:rsidR="00FE1D57" w:rsidRDefault="00FE1D57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826FF9">
        <w:rPr>
          <w:b/>
          <w:sz w:val="28"/>
          <w:szCs w:val="28"/>
        </w:rPr>
        <w:t>5</w:t>
      </w:r>
      <w:r w:rsidRPr="00FE1D57">
        <w:rPr>
          <w:b/>
          <w:sz w:val="28"/>
          <w:szCs w:val="28"/>
          <w:lang w:val="uk-UA"/>
        </w:rPr>
        <w:t>. Права та обов’язки учнів:</w:t>
      </w:r>
    </w:p>
    <w:p w14:paraId="2DC29EE8" w14:textId="77777777" w:rsidR="00FE1D57" w:rsidRPr="00FE1D57" w:rsidRDefault="00FE1D57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14:paraId="1E56E76D" w14:textId="19CA8C4E" w:rsidR="00FE1D57" w:rsidRPr="00FE1D57" w:rsidRDefault="00FE1D57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E1D57">
        <w:rPr>
          <w:sz w:val="28"/>
          <w:szCs w:val="28"/>
        </w:rPr>
        <w:t>5</w:t>
      </w:r>
      <w:r w:rsidRPr="00FE1D57">
        <w:rPr>
          <w:sz w:val="28"/>
          <w:szCs w:val="28"/>
          <w:lang w:val="uk-UA"/>
        </w:rPr>
        <w:t>.1.</w:t>
      </w:r>
      <w:r w:rsidR="0030254B">
        <w:rPr>
          <w:sz w:val="28"/>
          <w:szCs w:val="28"/>
          <w:lang w:val="uk-UA"/>
        </w:rPr>
        <w:t xml:space="preserve"> </w:t>
      </w:r>
      <w:r w:rsidRPr="00FE1D57">
        <w:rPr>
          <w:sz w:val="28"/>
          <w:szCs w:val="28"/>
          <w:lang w:val="uk-UA"/>
        </w:rPr>
        <w:t xml:space="preserve">Учень </w:t>
      </w:r>
      <w:proofErr w:type="spellStart"/>
      <w:r w:rsidRPr="00FE1D57">
        <w:rPr>
          <w:sz w:val="28"/>
          <w:szCs w:val="28"/>
          <w:lang w:val="uk-UA"/>
        </w:rPr>
        <w:t>зобов</w:t>
      </w:r>
      <w:r>
        <w:rPr>
          <w:sz w:val="28"/>
          <w:szCs w:val="28"/>
          <w:lang w:val="uk-UA"/>
        </w:rPr>
        <w:t>ʼ</w:t>
      </w:r>
      <w:r w:rsidRPr="00FE1D57">
        <w:rPr>
          <w:sz w:val="28"/>
          <w:szCs w:val="28"/>
          <w:lang w:val="uk-UA"/>
        </w:rPr>
        <w:t>язаний</w:t>
      </w:r>
      <w:proofErr w:type="spellEnd"/>
      <w:r w:rsidRPr="00FE1D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дотримуватися ділового стилю одягу</w:t>
      </w:r>
      <w:r w:rsidRPr="00FE1D57">
        <w:rPr>
          <w:sz w:val="28"/>
          <w:szCs w:val="28"/>
          <w:lang w:val="uk-UA"/>
        </w:rPr>
        <w:t xml:space="preserve"> щодня.</w:t>
      </w:r>
    </w:p>
    <w:p w14:paraId="06F8FC78" w14:textId="77777777" w:rsidR="00FE1D57" w:rsidRPr="00FE1D57" w:rsidRDefault="00FE1D57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E1D57">
        <w:rPr>
          <w:sz w:val="28"/>
          <w:szCs w:val="28"/>
          <w:lang w:val="uk-UA"/>
        </w:rPr>
        <w:t>.2. Спортивна форма у дні уроків фізичної культури приноситься з собою.</w:t>
      </w:r>
    </w:p>
    <w:p w14:paraId="18FA4018" w14:textId="77777777" w:rsidR="00FE1D57" w:rsidRPr="00FE1D57" w:rsidRDefault="00FE1D57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FE1D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FE1D57">
        <w:rPr>
          <w:sz w:val="28"/>
          <w:szCs w:val="28"/>
          <w:lang w:val="uk-UA"/>
        </w:rPr>
        <w:t>. Допускається носіння в холодну пору року джемперів, светрів і пуловерів.</w:t>
      </w:r>
    </w:p>
    <w:p w14:paraId="53798A8C" w14:textId="77777777" w:rsidR="00FE1D57" w:rsidRPr="00FE1D57" w:rsidRDefault="00FE1D57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E1D57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4.</w:t>
      </w:r>
      <w:r w:rsidRPr="00FE1D57">
        <w:rPr>
          <w:sz w:val="28"/>
          <w:szCs w:val="28"/>
          <w:lang w:val="uk-UA"/>
        </w:rPr>
        <w:t xml:space="preserve"> Одяг повинен бути </w:t>
      </w:r>
      <w:proofErr w:type="spellStart"/>
      <w:r w:rsidRPr="00FE1D57">
        <w:rPr>
          <w:sz w:val="28"/>
          <w:szCs w:val="28"/>
          <w:lang w:val="uk-UA"/>
        </w:rPr>
        <w:t>обов</w:t>
      </w:r>
      <w:r>
        <w:rPr>
          <w:sz w:val="28"/>
          <w:szCs w:val="28"/>
          <w:lang w:val="uk-UA"/>
        </w:rPr>
        <w:t>ʼ</w:t>
      </w:r>
      <w:r w:rsidRPr="00FE1D57">
        <w:rPr>
          <w:sz w:val="28"/>
          <w:szCs w:val="28"/>
          <w:lang w:val="uk-UA"/>
        </w:rPr>
        <w:t>язково</w:t>
      </w:r>
      <w:proofErr w:type="spellEnd"/>
      <w:r w:rsidRPr="00FE1D57">
        <w:rPr>
          <w:sz w:val="28"/>
          <w:szCs w:val="28"/>
          <w:lang w:val="uk-UA"/>
        </w:rPr>
        <w:t xml:space="preserve"> чистим, свіжим, ви</w:t>
      </w:r>
      <w:r>
        <w:rPr>
          <w:sz w:val="28"/>
          <w:szCs w:val="28"/>
          <w:lang w:val="uk-UA"/>
        </w:rPr>
        <w:t>прасуван</w:t>
      </w:r>
      <w:r w:rsidRPr="00FE1D57">
        <w:rPr>
          <w:sz w:val="28"/>
          <w:szCs w:val="28"/>
          <w:lang w:val="uk-UA"/>
        </w:rPr>
        <w:t>им.</w:t>
      </w:r>
    </w:p>
    <w:p w14:paraId="78C4EEAE" w14:textId="77777777" w:rsidR="00FE1D57" w:rsidRDefault="00FE1D57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14:paraId="3605708A" w14:textId="77777777" w:rsidR="00FE1D57" w:rsidRDefault="00FE1D57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E1D57">
        <w:rPr>
          <w:b/>
          <w:sz w:val="28"/>
          <w:szCs w:val="28"/>
          <w:lang w:val="uk-UA"/>
        </w:rPr>
        <w:t>. Обов’язки батьків:</w:t>
      </w:r>
    </w:p>
    <w:p w14:paraId="09BB2432" w14:textId="77777777" w:rsidR="00D7172B" w:rsidRPr="00FE1D57" w:rsidRDefault="00D7172B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14:paraId="6B683F45" w14:textId="77777777" w:rsidR="00FE1D57" w:rsidRPr="00FE1D57" w:rsidRDefault="004C2B84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E1D57" w:rsidRPr="00FE1D57">
        <w:rPr>
          <w:sz w:val="28"/>
          <w:szCs w:val="28"/>
          <w:lang w:val="uk-UA"/>
        </w:rPr>
        <w:t xml:space="preserve">.1. Придбати дітям </w:t>
      </w:r>
      <w:r w:rsidR="00FE1D57">
        <w:rPr>
          <w:sz w:val="28"/>
          <w:szCs w:val="28"/>
          <w:lang w:val="uk-UA"/>
        </w:rPr>
        <w:t>одяг ділового стилю</w:t>
      </w:r>
      <w:r w:rsidR="00FE1D57" w:rsidRPr="00FE1D57">
        <w:rPr>
          <w:sz w:val="28"/>
          <w:szCs w:val="28"/>
          <w:lang w:val="uk-UA"/>
        </w:rPr>
        <w:t xml:space="preserve"> згідно з умовами даного Положення до</w:t>
      </w:r>
      <w:r w:rsidR="00FE1D57">
        <w:rPr>
          <w:sz w:val="28"/>
          <w:szCs w:val="28"/>
          <w:lang w:val="uk-UA"/>
        </w:rPr>
        <w:t xml:space="preserve"> </w:t>
      </w:r>
      <w:r w:rsidR="00FE1D57" w:rsidRPr="00FE1D57">
        <w:rPr>
          <w:sz w:val="28"/>
          <w:szCs w:val="28"/>
          <w:lang w:val="uk-UA"/>
        </w:rPr>
        <w:t>початку навчального року і робити це в міру необхідності аж до закінчення</w:t>
      </w:r>
      <w:r w:rsidR="00FE1D57">
        <w:rPr>
          <w:sz w:val="28"/>
          <w:szCs w:val="28"/>
          <w:lang w:val="uk-UA"/>
        </w:rPr>
        <w:t xml:space="preserve"> </w:t>
      </w:r>
      <w:r w:rsidR="00FE1D57" w:rsidRPr="00FE1D57">
        <w:rPr>
          <w:sz w:val="28"/>
          <w:szCs w:val="28"/>
          <w:lang w:val="uk-UA"/>
        </w:rPr>
        <w:t xml:space="preserve">учнями </w:t>
      </w:r>
      <w:r w:rsidR="00FE1D57">
        <w:rPr>
          <w:sz w:val="28"/>
          <w:szCs w:val="28"/>
          <w:lang w:val="uk-UA"/>
        </w:rPr>
        <w:t>ліцею</w:t>
      </w:r>
      <w:r w:rsidR="00FE1D57" w:rsidRPr="00FE1D57">
        <w:rPr>
          <w:sz w:val="28"/>
          <w:szCs w:val="28"/>
          <w:lang w:val="uk-UA"/>
        </w:rPr>
        <w:t>.</w:t>
      </w:r>
    </w:p>
    <w:p w14:paraId="1950213F" w14:textId="77777777" w:rsidR="00FE1D57" w:rsidRPr="00FE1D57" w:rsidRDefault="004C2B84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E1D57" w:rsidRPr="00FE1D57">
        <w:rPr>
          <w:sz w:val="28"/>
          <w:szCs w:val="28"/>
          <w:lang w:val="uk-UA"/>
        </w:rPr>
        <w:t xml:space="preserve">.2. Контролювати зовнішній вигляд учнів перед виходом до </w:t>
      </w:r>
      <w:r w:rsidR="00FE1D57">
        <w:rPr>
          <w:sz w:val="28"/>
          <w:szCs w:val="28"/>
          <w:lang w:val="uk-UA"/>
        </w:rPr>
        <w:t>ліцею згідно</w:t>
      </w:r>
      <w:r w:rsidR="00FE1D57" w:rsidRPr="00FE1D57">
        <w:rPr>
          <w:sz w:val="28"/>
          <w:szCs w:val="28"/>
          <w:lang w:val="uk-UA"/>
        </w:rPr>
        <w:t xml:space="preserve"> до вимог Положення.</w:t>
      </w:r>
    </w:p>
    <w:p w14:paraId="32182602" w14:textId="77777777" w:rsidR="00FE1D57" w:rsidRPr="00FE1D57" w:rsidRDefault="004C2B84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E1D57" w:rsidRPr="00FE1D57">
        <w:rPr>
          <w:sz w:val="28"/>
          <w:szCs w:val="28"/>
          <w:lang w:val="uk-UA"/>
        </w:rPr>
        <w:t>.3. Виконувати всі пункти даного Положення.</w:t>
      </w:r>
    </w:p>
    <w:p w14:paraId="6376F670" w14:textId="77777777" w:rsidR="00FE1D57" w:rsidRDefault="00FE1D57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65D90D1D" w14:textId="77777777" w:rsidR="00FE1D57" w:rsidRDefault="000B1D8E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E1D57" w:rsidRPr="00572D85">
        <w:rPr>
          <w:b/>
          <w:sz w:val="28"/>
          <w:szCs w:val="28"/>
          <w:lang w:val="uk-UA"/>
        </w:rPr>
        <w:t>. Заходи адміністративного впливу</w:t>
      </w:r>
    </w:p>
    <w:p w14:paraId="52D8F6FD" w14:textId="77777777" w:rsidR="003E5354" w:rsidRPr="00572D85" w:rsidRDefault="003E5354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14:paraId="68881F80" w14:textId="77777777" w:rsidR="00FE1D57" w:rsidRPr="00FE1D57" w:rsidRDefault="000B1D8E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E1D57" w:rsidRPr="00FE1D57">
        <w:rPr>
          <w:sz w:val="28"/>
          <w:szCs w:val="28"/>
          <w:lang w:val="uk-UA"/>
        </w:rPr>
        <w:t>.1. За порушення цих правил адміністрація залишає за собою право на</w:t>
      </w:r>
    </w:p>
    <w:p w14:paraId="492D584D" w14:textId="77777777" w:rsidR="00FE1D57" w:rsidRPr="00FE1D57" w:rsidRDefault="00FE1D57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E1D57">
        <w:rPr>
          <w:sz w:val="28"/>
          <w:szCs w:val="28"/>
          <w:lang w:val="uk-UA"/>
        </w:rPr>
        <w:t>застосування різного роду стягнень:</w:t>
      </w:r>
    </w:p>
    <w:p w14:paraId="6BA163E7" w14:textId="77777777" w:rsidR="00FE1D57" w:rsidRPr="00FE1D57" w:rsidRDefault="0044715C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─</w:t>
      </w:r>
      <w:r w:rsidR="00FE1D57" w:rsidRPr="00FE1D57">
        <w:rPr>
          <w:sz w:val="28"/>
          <w:szCs w:val="28"/>
          <w:lang w:val="uk-UA"/>
        </w:rPr>
        <w:t xml:space="preserve"> </w:t>
      </w:r>
      <w:r w:rsidR="003E5354">
        <w:rPr>
          <w:sz w:val="28"/>
          <w:szCs w:val="28"/>
          <w:lang w:val="uk-UA"/>
        </w:rPr>
        <w:t>з</w:t>
      </w:r>
      <w:r w:rsidR="00FE1D57" w:rsidRPr="00FE1D57">
        <w:rPr>
          <w:sz w:val="28"/>
          <w:szCs w:val="28"/>
          <w:lang w:val="uk-UA"/>
        </w:rPr>
        <w:t>ауваження, бесіда</w:t>
      </w:r>
      <w:r w:rsidR="003E5354">
        <w:rPr>
          <w:sz w:val="28"/>
          <w:szCs w:val="28"/>
          <w:lang w:val="uk-UA"/>
        </w:rPr>
        <w:t>;</w:t>
      </w:r>
    </w:p>
    <w:p w14:paraId="29827E45" w14:textId="77777777" w:rsidR="00FE1D57" w:rsidRDefault="0044715C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─</w:t>
      </w:r>
      <w:r w:rsidR="00FE1D57" w:rsidRPr="00FE1D57">
        <w:rPr>
          <w:sz w:val="28"/>
          <w:szCs w:val="28"/>
          <w:lang w:val="uk-UA"/>
        </w:rPr>
        <w:t xml:space="preserve"> </w:t>
      </w:r>
      <w:r w:rsidR="003E5354">
        <w:rPr>
          <w:sz w:val="28"/>
          <w:szCs w:val="28"/>
          <w:lang w:val="uk-UA"/>
        </w:rPr>
        <w:t>п</w:t>
      </w:r>
      <w:r w:rsidR="000B1D8E">
        <w:rPr>
          <w:sz w:val="28"/>
          <w:szCs w:val="28"/>
          <w:lang w:val="uk-UA"/>
        </w:rPr>
        <w:t>овідомлення батьків учня;</w:t>
      </w:r>
    </w:p>
    <w:p w14:paraId="0E32DF88" w14:textId="77777777" w:rsidR="003E5354" w:rsidRPr="00FE1D57" w:rsidRDefault="0044715C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─</w:t>
      </w:r>
      <w:r w:rsidR="003E5354">
        <w:rPr>
          <w:sz w:val="28"/>
          <w:szCs w:val="28"/>
          <w:lang w:val="uk-UA"/>
        </w:rPr>
        <w:t xml:space="preserve"> розгляд питання на засіданні ради профілактики правопорушень</w:t>
      </w:r>
      <w:r w:rsidR="000B1D8E">
        <w:rPr>
          <w:sz w:val="28"/>
          <w:szCs w:val="28"/>
          <w:lang w:val="uk-UA"/>
        </w:rPr>
        <w:t>, Ради ліцею</w:t>
      </w:r>
      <w:r w:rsidR="003E5354">
        <w:rPr>
          <w:sz w:val="28"/>
          <w:szCs w:val="28"/>
          <w:lang w:val="uk-UA"/>
        </w:rPr>
        <w:t>.</w:t>
      </w:r>
    </w:p>
    <w:p w14:paraId="50B61C4D" w14:textId="77777777" w:rsidR="00FE1D57" w:rsidRPr="00AB4330" w:rsidRDefault="000B1D8E" w:rsidP="00FE1D5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E1D57" w:rsidRPr="00FE1D57">
        <w:rPr>
          <w:sz w:val="28"/>
          <w:szCs w:val="28"/>
          <w:lang w:val="uk-UA"/>
        </w:rPr>
        <w:t>.2. У разі порушення цього положення батьки</w:t>
      </w:r>
      <w:r w:rsidR="00D97A60">
        <w:rPr>
          <w:sz w:val="28"/>
          <w:szCs w:val="28"/>
          <w:lang w:val="uk-UA"/>
        </w:rPr>
        <w:t xml:space="preserve"> </w:t>
      </w:r>
      <w:r w:rsidR="00FE1D57" w:rsidRPr="00FE1D57">
        <w:rPr>
          <w:sz w:val="28"/>
          <w:szCs w:val="28"/>
          <w:lang w:val="uk-UA"/>
        </w:rPr>
        <w:t>повинні бути повідомлені класним керівником протягом навчального дня.</w:t>
      </w:r>
    </w:p>
    <w:sectPr w:rsidR="00FE1D57" w:rsidRPr="00AB4330" w:rsidSect="00E57E0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41F42CC"/>
    <w:multiLevelType w:val="hybridMultilevel"/>
    <w:tmpl w:val="A392AA88"/>
    <w:lvl w:ilvl="0" w:tplc="ABE05C3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4470A"/>
    <w:multiLevelType w:val="hybridMultilevel"/>
    <w:tmpl w:val="3D7C334A"/>
    <w:lvl w:ilvl="0" w:tplc="ABE05C3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2140F"/>
    <w:multiLevelType w:val="hybridMultilevel"/>
    <w:tmpl w:val="93A6EF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C05BF"/>
    <w:multiLevelType w:val="hybridMultilevel"/>
    <w:tmpl w:val="238AD06A"/>
    <w:lvl w:ilvl="0" w:tplc="ABE05C3E">
      <w:start w:val="1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6F1A4F"/>
    <w:multiLevelType w:val="hybridMultilevel"/>
    <w:tmpl w:val="05BE84B0"/>
    <w:lvl w:ilvl="0" w:tplc="82E64AB8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60320"/>
    <w:multiLevelType w:val="hybridMultilevel"/>
    <w:tmpl w:val="30AA77F8"/>
    <w:lvl w:ilvl="0" w:tplc="00000003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525157"/>
    <w:multiLevelType w:val="hybridMultilevel"/>
    <w:tmpl w:val="5BE0FDB4"/>
    <w:lvl w:ilvl="0" w:tplc="82E64AB8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DAB"/>
    <w:multiLevelType w:val="hybridMultilevel"/>
    <w:tmpl w:val="F69C835A"/>
    <w:lvl w:ilvl="0" w:tplc="82E64AB8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A6619"/>
    <w:multiLevelType w:val="hybridMultilevel"/>
    <w:tmpl w:val="16E24F38"/>
    <w:lvl w:ilvl="0" w:tplc="ABE05C3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1591D"/>
    <w:multiLevelType w:val="hybridMultilevel"/>
    <w:tmpl w:val="2FA4FB4A"/>
    <w:lvl w:ilvl="0" w:tplc="919C9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E372F"/>
    <w:multiLevelType w:val="hybridMultilevel"/>
    <w:tmpl w:val="76725060"/>
    <w:lvl w:ilvl="0" w:tplc="ABE05C3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4BF7"/>
    <w:multiLevelType w:val="hybridMultilevel"/>
    <w:tmpl w:val="10247532"/>
    <w:lvl w:ilvl="0" w:tplc="ABE05C3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2E67"/>
    <w:multiLevelType w:val="hybridMultilevel"/>
    <w:tmpl w:val="24CC29F2"/>
    <w:lvl w:ilvl="0" w:tplc="919C9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494E"/>
    <w:multiLevelType w:val="hybridMultilevel"/>
    <w:tmpl w:val="E680663C"/>
    <w:lvl w:ilvl="0" w:tplc="919C9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F5268"/>
    <w:multiLevelType w:val="hybridMultilevel"/>
    <w:tmpl w:val="60609E30"/>
    <w:lvl w:ilvl="0" w:tplc="919C9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24371"/>
    <w:multiLevelType w:val="hybridMultilevel"/>
    <w:tmpl w:val="0E5C3E96"/>
    <w:lvl w:ilvl="0" w:tplc="919C9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69EF"/>
    <w:multiLevelType w:val="hybridMultilevel"/>
    <w:tmpl w:val="12CEDED0"/>
    <w:lvl w:ilvl="0" w:tplc="ABE05C3E">
      <w:start w:val="1"/>
      <w:numFmt w:val="bullet"/>
      <w:lvlText w:val="—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20ECE"/>
    <w:multiLevelType w:val="hybridMultilevel"/>
    <w:tmpl w:val="F60CBC8E"/>
    <w:lvl w:ilvl="0" w:tplc="919C9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F77AD"/>
    <w:multiLevelType w:val="hybridMultilevel"/>
    <w:tmpl w:val="CE7E6C6C"/>
    <w:lvl w:ilvl="0" w:tplc="ABE05C3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02772"/>
    <w:multiLevelType w:val="hybridMultilevel"/>
    <w:tmpl w:val="6222508E"/>
    <w:lvl w:ilvl="0" w:tplc="919C9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D59EA"/>
    <w:multiLevelType w:val="hybridMultilevel"/>
    <w:tmpl w:val="52864EE4"/>
    <w:lvl w:ilvl="0" w:tplc="ABE05C3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77AB0"/>
    <w:multiLevelType w:val="hybridMultilevel"/>
    <w:tmpl w:val="2F064002"/>
    <w:lvl w:ilvl="0" w:tplc="ABE05C3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56225"/>
    <w:multiLevelType w:val="hybridMultilevel"/>
    <w:tmpl w:val="3196A3AE"/>
    <w:lvl w:ilvl="0" w:tplc="919C9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824E2"/>
    <w:multiLevelType w:val="hybridMultilevel"/>
    <w:tmpl w:val="74E845DE"/>
    <w:lvl w:ilvl="0" w:tplc="82E64AB8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14"/>
  </w:num>
  <w:num w:numId="11">
    <w:abstractNumId w:val="13"/>
  </w:num>
  <w:num w:numId="12">
    <w:abstractNumId w:val="23"/>
  </w:num>
  <w:num w:numId="13">
    <w:abstractNumId w:val="30"/>
  </w:num>
  <w:num w:numId="14">
    <w:abstractNumId w:val="9"/>
  </w:num>
  <w:num w:numId="15">
    <w:abstractNumId w:val="29"/>
  </w:num>
  <w:num w:numId="16">
    <w:abstractNumId w:val="20"/>
  </w:num>
  <w:num w:numId="17">
    <w:abstractNumId w:val="18"/>
  </w:num>
  <w:num w:numId="18">
    <w:abstractNumId w:val="27"/>
  </w:num>
  <w:num w:numId="19">
    <w:abstractNumId w:val="19"/>
  </w:num>
  <w:num w:numId="20">
    <w:abstractNumId w:val="15"/>
  </w:num>
  <w:num w:numId="21">
    <w:abstractNumId w:val="22"/>
  </w:num>
  <w:num w:numId="22">
    <w:abstractNumId w:val="21"/>
  </w:num>
  <w:num w:numId="23">
    <w:abstractNumId w:val="16"/>
  </w:num>
  <w:num w:numId="24">
    <w:abstractNumId w:val="25"/>
  </w:num>
  <w:num w:numId="25">
    <w:abstractNumId w:val="8"/>
  </w:num>
  <w:num w:numId="26">
    <w:abstractNumId w:val="26"/>
  </w:num>
  <w:num w:numId="27">
    <w:abstractNumId w:val="7"/>
  </w:num>
  <w:num w:numId="28">
    <w:abstractNumId w:val="24"/>
  </w:num>
  <w:num w:numId="29">
    <w:abstractNumId w:val="17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DF1"/>
    <w:rsid w:val="0001043E"/>
    <w:rsid w:val="00047EDB"/>
    <w:rsid w:val="000B1D8E"/>
    <w:rsid w:val="000E2D3C"/>
    <w:rsid w:val="001936B1"/>
    <w:rsid w:val="001E6E6E"/>
    <w:rsid w:val="0022791A"/>
    <w:rsid w:val="00241B23"/>
    <w:rsid w:val="00284DF3"/>
    <w:rsid w:val="002D3AE4"/>
    <w:rsid w:val="002E6269"/>
    <w:rsid w:val="002E6DF1"/>
    <w:rsid w:val="0030254B"/>
    <w:rsid w:val="003139B5"/>
    <w:rsid w:val="00327B92"/>
    <w:rsid w:val="00367C38"/>
    <w:rsid w:val="00385C44"/>
    <w:rsid w:val="003B0BE0"/>
    <w:rsid w:val="003B2A3C"/>
    <w:rsid w:val="003E5354"/>
    <w:rsid w:val="003F641A"/>
    <w:rsid w:val="00425908"/>
    <w:rsid w:val="00442BA9"/>
    <w:rsid w:val="00445BDD"/>
    <w:rsid w:val="0044715C"/>
    <w:rsid w:val="00450C15"/>
    <w:rsid w:val="004A61D6"/>
    <w:rsid w:val="004B1D7E"/>
    <w:rsid w:val="004C2B84"/>
    <w:rsid w:val="004D40CE"/>
    <w:rsid w:val="004E51E4"/>
    <w:rsid w:val="005045D5"/>
    <w:rsid w:val="00511F5D"/>
    <w:rsid w:val="00551AA4"/>
    <w:rsid w:val="00555358"/>
    <w:rsid w:val="00572D85"/>
    <w:rsid w:val="00586AA2"/>
    <w:rsid w:val="005917A5"/>
    <w:rsid w:val="005F6D1E"/>
    <w:rsid w:val="006830AA"/>
    <w:rsid w:val="006B5BCC"/>
    <w:rsid w:val="007036A5"/>
    <w:rsid w:val="007245F3"/>
    <w:rsid w:val="00724ECA"/>
    <w:rsid w:val="0076316E"/>
    <w:rsid w:val="007D7488"/>
    <w:rsid w:val="007E3ED3"/>
    <w:rsid w:val="00826FF9"/>
    <w:rsid w:val="008712D7"/>
    <w:rsid w:val="008A17EB"/>
    <w:rsid w:val="008C176D"/>
    <w:rsid w:val="008F389A"/>
    <w:rsid w:val="00905E8B"/>
    <w:rsid w:val="00947A48"/>
    <w:rsid w:val="009E500A"/>
    <w:rsid w:val="00A96739"/>
    <w:rsid w:val="00AB4330"/>
    <w:rsid w:val="00AF5C91"/>
    <w:rsid w:val="00B05798"/>
    <w:rsid w:val="00B84587"/>
    <w:rsid w:val="00BC64E5"/>
    <w:rsid w:val="00BF335E"/>
    <w:rsid w:val="00C2559C"/>
    <w:rsid w:val="00C26257"/>
    <w:rsid w:val="00C878EE"/>
    <w:rsid w:val="00D62B9F"/>
    <w:rsid w:val="00D63628"/>
    <w:rsid w:val="00D7172B"/>
    <w:rsid w:val="00D97A60"/>
    <w:rsid w:val="00DC41CA"/>
    <w:rsid w:val="00DD2058"/>
    <w:rsid w:val="00E57E01"/>
    <w:rsid w:val="00E7615C"/>
    <w:rsid w:val="00E82F3B"/>
    <w:rsid w:val="00E96AA8"/>
    <w:rsid w:val="00EC04C8"/>
    <w:rsid w:val="00ED64DA"/>
    <w:rsid w:val="00ED6581"/>
    <w:rsid w:val="00F24BF7"/>
    <w:rsid w:val="00F27605"/>
    <w:rsid w:val="00F4751A"/>
    <w:rsid w:val="00F62CF1"/>
    <w:rsid w:val="00FA7971"/>
    <w:rsid w:val="00FB2FCF"/>
    <w:rsid w:val="00FC21C2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8EDE"/>
  <w15:docId w15:val="{3611F4EF-8A4D-4683-BF36-B77F7D33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58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55358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535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Strong"/>
    <w:basedOn w:val="a0"/>
    <w:qFormat/>
    <w:rsid w:val="00555358"/>
    <w:rPr>
      <w:b/>
      <w:bCs w:val="0"/>
    </w:rPr>
  </w:style>
  <w:style w:type="paragraph" w:styleId="HTML">
    <w:name w:val="HTML Preformatted"/>
    <w:basedOn w:val="a"/>
    <w:link w:val="HTML0"/>
    <w:rsid w:val="0055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555358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styleId="a4">
    <w:name w:val="Normal (Web)"/>
    <w:basedOn w:val="a"/>
    <w:rsid w:val="00555358"/>
    <w:pPr>
      <w:spacing w:before="100" w:after="100"/>
    </w:pPr>
    <w:rPr>
      <w:sz w:val="24"/>
    </w:rPr>
  </w:style>
  <w:style w:type="paragraph" w:styleId="a5">
    <w:name w:val="List Paragraph"/>
    <w:basedOn w:val="a"/>
    <w:uiPriority w:val="34"/>
    <w:qFormat/>
    <w:rsid w:val="008A17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F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DB14-DE17-4F66-9B4D-14514C2F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Olexandr Poberezhniy</cp:lastModifiedBy>
  <cp:revision>78</cp:revision>
  <cp:lastPrinted>2019-12-19T13:08:00Z</cp:lastPrinted>
  <dcterms:created xsi:type="dcterms:W3CDTF">2017-11-30T13:27:00Z</dcterms:created>
  <dcterms:modified xsi:type="dcterms:W3CDTF">2021-04-02T08:56:00Z</dcterms:modified>
</cp:coreProperties>
</file>